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BD62C" w14:textId="77777777" w:rsidR="004376D5" w:rsidRDefault="004376D5" w:rsidP="004376D5">
      <w:pPr>
        <w:spacing w:line="360" w:lineRule="auto"/>
        <w:rPr>
          <w:rFonts w:ascii="Arial Narrow" w:eastAsia="Times New Roman" w:hAnsi="Arial Narrow"/>
          <w:b/>
          <w:color w:val="0070C0"/>
        </w:rPr>
      </w:pPr>
    </w:p>
    <w:p w14:paraId="1994AA15" w14:textId="3B0C76C0" w:rsidR="004376D5" w:rsidRPr="00DF7238" w:rsidRDefault="004376D5" w:rsidP="004376D5">
      <w:pPr>
        <w:pStyle w:val="Cytatintensywny"/>
        <w:rPr>
          <w:i w:val="0"/>
          <w:color w:val="0070C0"/>
          <w:sz w:val="24"/>
          <w:szCs w:val="24"/>
        </w:rPr>
      </w:pPr>
      <w:r>
        <w:rPr>
          <w:b/>
          <w:i w:val="0"/>
          <w:color w:val="0070C0"/>
          <w:sz w:val="24"/>
          <w:szCs w:val="24"/>
        </w:rPr>
        <w:t>Fizjoterapia</w:t>
      </w:r>
      <w:r w:rsidRPr="00DF7238">
        <w:rPr>
          <w:b/>
          <w:i w:val="0"/>
          <w:color w:val="0070C0"/>
          <w:sz w:val="24"/>
          <w:szCs w:val="24"/>
        </w:rPr>
        <w:t xml:space="preserve"> - </w:t>
      </w:r>
      <w:r w:rsidRPr="00DF7238">
        <w:rPr>
          <w:rFonts w:eastAsia="Arial"/>
          <w:b/>
          <w:i w:val="0"/>
          <w:color w:val="0070C0"/>
          <w:sz w:val="24"/>
          <w:szCs w:val="24"/>
        </w:rPr>
        <w:t>studia</w:t>
      </w:r>
      <w:r w:rsidRPr="00DF7238">
        <w:rPr>
          <w:b/>
          <w:i w:val="0"/>
          <w:color w:val="0070C0"/>
          <w:sz w:val="24"/>
          <w:szCs w:val="24"/>
        </w:rPr>
        <w:t xml:space="preserve"> </w:t>
      </w:r>
      <w:r>
        <w:rPr>
          <w:b/>
          <w:i w:val="0"/>
          <w:color w:val="0070C0"/>
          <w:sz w:val="24"/>
          <w:szCs w:val="24"/>
        </w:rPr>
        <w:t>jednolite magisterskie</w:t>
      </w:r>
      <w:r w:rsidRPr="00DF7238">
        <w:rPr>
          <w:i w:val="0"/>
          <w:color w:val="0070C0"/>
          <w:sz w:val="24"/>
          <w:szCs w:val="24"/>
        </w:rPr>
        <w:br/>
        <w:t xml:space="preserve">BANK PYTAŃ </w:t>
      </w:r>
      <w:r w:rsidRPr="00DF7238">
        <w:rPr>
          <w:i w:val="0"/>
          <w:color w:val="0070C0"/>
          <w:sz w:val="24"/>
          <w:szCs w:val="24"/>
        </w:rPr>
        <w:br/>
        <w:t>dla studentów którzy kończą studia w roku akademickim 2021/2022</w:t>
      </w:r>
    </w:p>
    <w:p w14:paraId="72CF5D43" w14:textId="77777777" w:rsidR="00FC1D5F" w:rsidRPr="00CB25B2" w:rsidRDefault="00FC1D5F" w:rsidP="004A730B">
      <w:pPr>
        <w:spacing w:line="360" w:lineRule="auto"/>
        <w:jc w:val="both"/>
        <w:rPr>
          <w:rFonts w:ascii="Arial Narrow" w:eastAsia="Times New Roman" w:hAnsi="Arial Narrow"/>
        </w:rPr>
      </w:pPr>
    </w:p>
    <w:p w14:paraId="1839D4D2" w14:textId="77777777" w:rsidR="004A730B" w:rsidRPr="00CB25B2" w:rsidRDefault="004A730B" w:rsidP="004A730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CB25B2">
        <w:rPr>
          <w:rFonts w:ascii="Arial Narrow" w:eastAsia="Times New Roman" w:hAnsi="Arial Narrow"/>
          <w:sz w:val="24"/>
          <w:szCs w:val="24"/>
        </w:rPr>
        <w:t xml:space="preserve">Przedstaw plan działań profilaktycznych, terapeutycznych i edukacyjnych dla chorego po zabiegu operacyjnym całkowitej endoprotezoplastyki stawu biodrowego. </w:t>
      </w:r>
    </w:p>
    <w:p w14:paraId="7DA62AF7" w14:textId="77777777" w:rsidR="004A730B" w:rsidRPr="00CB25B2" w:rsidRDefault="004A730B" w:rsidP="004A730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CB25B2">
        <w:rPr>
          <w:rFonts w:ascii="Arial Narrow" w:eastAsia="Times New Roman" w:hAnsi="Arial Narrow"/>
          <w:sz w:val="24"/>
          <w:szCs w:val="24"/>
        </w:rPr>
        <w:t xml:space="preserve">Omów możliwe ograniczenia funkcji układu ruchu oraz wskazane metody usprawniania chorych po zabiegu endoprotezoplastyki stawu kolanowego. </w:t>
      </w:r>
    </w:p>
    <w:p w14:paraId="6ACB4C26" w14:textId="77777777" w:rsidR="004A730B" w:rsidRPr="00CB25B2" w:rsidRDefault="004A730B" w:rsidP="004A730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CB25B2">
        <w:rPr>
          <w:rFonts w:ascii="Arial Narrow" w:eastAsia="Times New Roman" w:hAnsi="Arial Narrow"/>
          <w:sz w:val="24"/>
          <w:szCs w:val="24"/>
        </w:rPr>
        <w:t xml:space="preserve">Przedstaw różnice dotyczące zasad usprawniania chorego po zabiegu meniscektomii oraz artroskopowej naprawy uszkodzonej łąkotki stawu kolanowego. </w:t>
      </w:r>
    </w:p>
    <w:p w14:paraId="143548EA" w14:textId="77777777" w:rsidR="004A730B" w:rsidRPr="00CB25B2" w:rsidRDefault="004A730B" w:rsidP="004A730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CB25B2">
        <w:rPr>
          <w:rFonts w:ascii="Arial Narrow" w:eastAsia="Times New Roman" w:hAnsi="Arial Narrow"/>
          <w:sz w:val="24"/>
          <w:szCs w:val="24"/>
        </w:rPr>
        <w:t xml:space="preserve">Zaproponuj program fizjoterapii u chorego z tzw. „łokciem tenisisty”. Omów cel zastosowania poszczególnych metod terapeutycznych. </w:t>
      </w:r>
    </w:p>
    <w:p w14:paraId="5B3AFD44" w14:textId="77777777" w:rsidR="004A730B" w:rsidRPr="00CB25B2" w:rsidRDefault="004A730B" w:rsidP="004A730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CB25B2">
        <w:rPr>
          <w:rFonts w:ascii="Arial Narrow" w:eastAsia="Times New Roman" w:hAnsi="Arial Narrow"/>
          <w:sz w:val="24"/>
          <w:szCs w:val="24"/>
        </w:rPr>
        <w:t>Omów mechanizm urazu oraz zasady postępowania w przypadku uszkodzeń więzadeł przedziału bocznego stawu skokowego.</w:t>
      </w:r>
      <w:r w:rsidRPr="00CB25B2">
        <w:rPr>
          <w:rFonts w:ascii="Arial Narrow" w:hAnsi="Arial Narrow"/>
          <w:sz w:val="24"/>
          <w:szCs w:val="24"/>
        </w:rPr>
        <w:t xml:space="preserve"> </w:t>
      </w:r>
    </w:p>
    <w:p w14:paraId="011305C1" w14:textId="77777777" w:rsidR="004A730B" w:rsidRPr="00CB25B2" w:rsidRDefault="004A730B" w:rsidP="004A730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CB25B2">
        <w:rPr>
          <w:rFonts w:ascii="Arial Narrow" w:hAnsi="Arial Narrow"/>
          <w:sz w:val="24"/>
          <w:szCs w:val="24"/>
        </w:rPr>
        <w:t xml:space="preserve">Przedstaw etapy fizjoterapii chorego po zabiegu artroskopowej rekonstrukcji więzadła krzyżowego przedniego (uwzględnij miejsce pobrania autograftu). </w:t>
      </w:r>
    </w:p>
    <w:p w14:paraId="51D06DBE" w14:textId="77777777" w:rsidR="004A730B" w:rsidRPr="00CB25B2" w:rsidRDefault="004A730B" w:rsidP="004A730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CB25B2">
        <w:rPr>
          <w:rFonts w:ascii="Arial Narrow" w:hAnsi="Arial Narrow"/>
          <w:sz w:val="24"/>
          <w:szCs w:val="24"/>
        </w:rPr>
        <w:t xml:space="preserve">Przedstaw najważniejsze rodzaje złamań kości przedramienia. Na wybranym przykładzie omów postępowanie po operacyjnym leczeniu jednego z wymienionych złamań. </w:t>
      </w:r>
    </w:p>
    <w:p w14:paraId="440EE771" w14:textId="77777777" w:rsidR="004A730B" w:rsidRPr="00CB25B2" w:rsidRDefault="004A730B" w:rsidP="004A730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CB25B2">
        <w:rPr>
          <w:rFonts w:ascii="Arial Narrow" w:hAnsi="Arial Narrow"/>
          <w:sz w:val="24"/>
          <w:szCs w:val="24"/>
        </w:rPr>
        <w:t xml:space="preserve">Przedstaw wytyczne dotyczące programu fizjoterapii i doboru zaopatrzenia ortopedycznego </w:t>
      </w:r>
      <w:r w:rsidR="00CB25B2">
        <w:rPr>
          <w:rFonts w:ascii="Arial Narrow" w:hAnsi="Arial Narrow"/>
          <w:sz w:val="24"/>
          <w:szCs w:val="24"/>
        </w:rPr>
        <w:br/>
      </w:r>
      <w:r w:rsidRPr="00CB25B2">
        <w:rPr>
          <w:rFonts w:ascii="Arial Narrow" w:hAnsi="Arial Narrow"/>
          <w:sz w:val="24"/>
          <w:szCs w:val="24"/>
        </w:rPr>
        <w:t xml:space="preserve">u chorego po operacyjnej naprawie zerwanego ścięgna Achillesa (uwzględnij etapy procesu gojenia się ścięgna). </w:t>
      </w:r>
    </w:p>
    <w:p w14:paraId="0AD1C20E" w14:textId="77777777" w:rsidR="004A730B" w:rsidRPr="00CB25B2" w:rsidRDefault="004A730B" w:rsidP="004A730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CB25B2">
        <w:rPr>
          <w:rFonts w:ascii="Arial Narrow" w:hAnsi="Arial Narrow"/>
          <w:sz w:val="24"/>
          <w:szCs w:val="24"/>
        </w:rPr>
        <w:t xml:space="preserve">Na wybranych przykładach omów rolę fizjoterapii przedoperacyjnej pacjentów ortopedycznych. </w:t>
      </w:r>
    </w:p>
    <w:p w14:paraId="2C0E4B0F" w14:textId="77777777" w:rsidR="004A730B" w:rsidRPr="00CB25B2" w:rsidRDefault="004A730B" w:rsidP="004A730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CB25B2">
        <w:rPr>
          <w:rFonts w:ascii="Arial Narrow" w:hAnsi="Arial Narrow"/>
          <w:sz w:val="24"/>
          <w:szCs w:val="24"/>
        </w:rPr>
        <w:t xml:space="preserve">Przedstaw postępowanie fizjoterapeutyczne u chorego po operacyjnym leczeniu złamania </w:t>
      </w:r>
      <w:r w:rsidR="00CB25B2">
        <w:rPr>
          <w:rFonts w:ascii="Arial Narrow" w:hAnsi="Arial Narrow"/>
          <w:sz w:val="24"/>
          <w:szCs w:val="24"/>
        </w:rPr>
        <w:br/>
      </w:r>
      <w:r w:rsidRPr="00CB25B2">
        <w:rPr>
          <w:rFonts w:ascii="Arial Narrow" w:hAnsi="Arial Narrow"/>
          <w:sz w:val="24"/>
          <w:szCs w:val="24"/>
        </w:rPr>
        <w:t>w obrębie dystalnych części kości piszczelowej i strzałkowej.</w:t>
      </w:r>
    </w:p>
    <w:p w14:paraId="3B624C3A" w14:textId="77777777" w:rsidR="004A730B" w:rsidRPr="00CB25B2" w:rsidRDefault="004A730B" w:rsidP="004A730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CB25B2">
        <w:rPr>
          <w:rFonts w:ascii="Arial Narrow" w:eastAsia="Times New Roman" w:hAnsi="Arial Narrow"/>
          <w:sz w:val="24"/>
          <w:szCs w:val="24"/>
        </w:rPr>
        <w:t xml:space="preserve">Przedstaw wybrane, kliniczne testy stosowane do oceny uszkodzeń więzadeł i łąkotek stawu kolanowego. </w:t>
      </w:r>
    </w:p>
    <w:p w14:paraId="45131560" w14:textId="77777777" w:rsidR="004A730B" w:rsidRPr="00CB25B2" w:rsidRDefault="004A730B" w:rsidP="004A730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CB25B2">
        <w:rPr>
          <w:rFonts w:ascii="Arial Narrow" w:eastAsia="Times New Roman" w:hAnsi="Arial Narrow"/>
          <w:sz w:val="24"/>
          <w:szCs w:val="24"/>
        </w:rPr>
        <w:t xml:space="preserve">Omów postępowanie fizjoterapeutyczne u chorych z uszkodzeniem stożka rotatorów w zależności od stopnia uszkodzenia i wynikającej z niego dysfunkcji. </w:t>
      </w:r>
    </w:p>
    <w:p w14:paraId="0827E895" w14:textId="77777777" w:rsidR="004A730B" w:rsidRPr="00CB25B2" w:rsidRDefault="004A730B" w:rsidP="004A730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CB25B2">
        <w:rPr>
          <w:rFonts w:ascii="Arial Narrow" w:eastAsia="Times New Roman" w:hAnsi="Arial Narrow"/>
          <w:sz w:val="24"/>
          <w:szCs w:val="24"/>
        </w:rPr>
        <w:t xml:space="preserve">Przedstaw klasyfikację uszkodzeń obrąbka stawowego stawu ramiennego typu SLAP </w:t>
      </w:r>
      <w:r w:rsidR="00CB25B2">
        <w:rPr>
          <w:rFonts w:ascii="Arial Narrow" w:eastAsia="Times New Roman" w:hAnsi="Arial Narrow"/>
          <w:sz w:val="24"/>
          <w:szCs w:val="24"/>
        </w:rPr>
        <w:br/>
      </w:r>
      <w:r w:rsidRPr="00CB25B2">
        <w:rPr>
          <w:rFonts w:ascii="Arial Narrow" w:eastAsia="Times New Roman" w:hAnsi="Arial Narrow"/>
          <w:sz w:val="24"/>
          <w:szCs w:val="24"/>
        </w:rPr>
        <w:t xml:space="preserve">(ang. </w:t>
      </w:r>
      <w:r w:rsidRPr="00CB25B2">
        <w:rPr>
          <w:rFonts w:ascii="Arial Narrow" w:eastAsia="Times New Roman" w:hAnsi="Arial Narrow"/>
          <w:i/>
          <w:sz w:val="24"/>
          <w:szCs w:val="24"/>
        </w:rPr>
        <w:t>Superior Labrum Anterior Posterior</w:t>
      </w:r>
      <w:r w:rsidRPr="00CB25B2">
        <w:rPr>
          <w:rFonts w:ascii="Arial Narrow" w:eastAsia="Times New Roman" w:hAnsi="Arial Narrow"/>
          <w:sz w:val="24"/>
          <w:szCs w:val="24"/>
        </w:rPr>
        <w:t>)</w:t>
      </w:r>
      <w:r w:rsidRPr="00CB25B2">
        <w:rPr>
          <w:rStyle w:val="acopre"/>
          <w:rFonts w:ascii="Arial Narrow" w:hAnsi="Arial Narrow"/>
          <w:sz w:val="24"/>
          <w:szCs w:val="24"/>
        </w:rPr>
        <w:t xml:space="preserve"> </w:t>
      </w:r>
      <w:r w:rsidRPr="00CB25B2">
        <w:rPr>
          <w:rFonts w:ascii="Arial Narrow" w:eastAsia="Times New Roman" w:hAnsi="Arial Narrow"/>
          <w:sz w:val="24"/>
          <w:szCs w:val="24"/>
        </w:rPr>
        <w:t xml:space="preserve">oraz zaproponuj plan fizjoterapii chorego po artroskopowym leczeniu uszkodzenia SLAP typu I i III. </w:t>
      </w:r>
    </w:p>
    <w:p w14:paraId="7E125466" w14:textId="77777777" w:rsidR="004A730B" w:rsidRDefault="004A730B" w:rsidP="004A730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CB25B2">
        <w:rPr>
          <w:rFonts w:ascii="Arial Narrow" w:hAnsi="Arial Narrow"/>
          <w:sz w:val="24"/>
          <w:szCs w:val="24"/>
        </w:rPr>
        <w:lastRenderedPageBreak/>
        <w:t xml:space="preserve">W jaki sposób przeprowadzisz badanie chorego z podejrzeniem uszkodzenia mięśni stożka rotatorów? Opisz przebieg badania oraz interpretację wyników. </w:t>
      </w:r>
    </w:p>
    <w:p w14:paraId="203CB6B5" w14:textId="77777777" w:rsidR="00B136A3" w:rsidRPr="00B136A3" w:rsidRDefault="00B136A3" w:rsidP="00B136A3">
      <w:pPr>
        <w:spacing w:line="360" w:lineRule="auto"/>
        <w:jc w:val="both"/>
        <w:rPr>
          <w:rFonts w:ascii="Arial Narrow" w:hAnsi="Arial Narrow"/>
        </w:rPr>
      </w:pPr>
    </w:p>
    <w:p w14:paraId="5439F5B9" w14:textId="77777777" w:rsidR="00D66F7B" w:rsidRPr="00CB25B2" w:rsidRDefault="004A730B" w:rsidP="004A730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CB25B2">
        <w:rPr>
          <w:rFonts w:ascii="Arial Narrow" w:hAnsi="Arial Narrow"/>
          <w:sz w:val="24"/>
          <w:szCs w:val="24"/>
        </w:rPr>
        <w:t xml:space="preserve">Wyjaśnij przyczyny powstawania wybranych neuropatii obwodowych. Przedstaw możliwości leczenia zachowawczego oraz fizjoterapię pooperacyjną chorych z zespołem cieśni kanału nadgarstka. </w:t>
      </w:r>
    </w:p>
    <w:p w14:paraId="4E94AE58" w14:textId="77777777" w:rsidR="004A730B" w:rsidRPr="00CB25B2" w:rsidRDefault="004A730B" w:rsidP="004A730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CB25B2">
        <w:rPr>
          <w:rFonts w:ascii="Arial Narrow" w:hAnsi="Arial Narrow"/>
          <w:sz w:val="24"/>
          <w:szCs w:val="24"/>
        </w:rPr>
        <w:t xml:space="preserve">Omów badanie (z uwzględnieniem testów funkcjonalnych) niezbędne w diagnostyce układu ruchu, towarzyszących chorobie zwyrodnieniowej stawu biodrowego. </w:t>
      </w:r>
    </w:p>
    <w:p w14:paraId="38F154A3" w14:textId="77777777" w:rsidR="004A730B" w:rsidRPr="00CB25B2" w:rsidRDefault="004A730B" w:rsidP="004A730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CB25B2">
        <w:rPr>
          <w:rFonts w:ascii="Arial Narrow" w:hAnsi="Arial Narrow"/>
          <w:sz w:val="24"/>
          <w:szCs w:val="24"/>
        </w:rPr>
        <w:t xml:space="preserve">Omów badanie funkcjonalne pacjenta z podejrzeniem uszkodzenia więzadeł krzyżowych stawu kolanowego. Zaproponuj (w zależności od możliwych wyników badania) postępowanie u chorego z niestabilnością stawu kolanowego. </w:t>
      </w:r>
    </w:p>
    <w:p w14:paraId="1D48D5EC" w14:textId="77777777" w:rsidR="004A730B" w:rsidRPr="00CB25B2" w:rsidRDefault="004A730B" w:rsidP="004A730B">
      <w:pPr>
        <w:pStyle w:val="Standard"/>
        <w:numPr>
          <w:ilvl w:val="0"/>
          <w:numId w:val="5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CB25B2">
        <w:rPr>
          <w:rFonts w:ascii="Arial Narrow" w:hAnsi="Arial Narrow"/>
          <w:sz w:val="24"/>
          <w:szCs w:val="24"/>
        </w:rPr>
        <w:t xml:space="preserve">Podaj przykłady sposobów weryfikacji występowania przykurczu mięśni zginaczy stawu biodrowego u wybranych pacjentów ortopedycznych. Zaproponuj metody fizjoterapii niezbędne </w:t>
      </w:r>
      <w:r w:rsidR="00CB25B2">
        <w:rPr>
          <w:rFonts w:ascii="Arial Narrow" w:hAnsi="Arial Narrow"/>
          <w:sz w:val="24"/>
          <w:szCs w:val="24"/>
        </w:rPr>
        <w:br/>
      </w:r>
      <w:r w:rsidRPr="00CB25B2">
        <w:rPr>
          <w:rFonts w:ascii="Arial Narrow" w:hAnsi="Arial Narrow"/>
          <w:sz w:val="24"/>
          <w:szCs w:val="24"/>
        </w:rPr>
        <w:t xml:space="preserve">w leczeniu zmienionych patologicznie tkanek. </w:t>
      </w:r>
    </w:p>
    <w:p w14:paraId="0E437702" w14:textId="77777777" w:rsidR="004A730B" w:rsidRPr="00CB25B2" w:rsidRDefault="004A730B" w:rsidP="004A730B">
      <w:pPr>
        <w:pStyle w:val="Standard"/>
        <w:numPr>
          <w:ilvl w:val="0"/>
          <w:numId w:val="5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CB25B2">
        <w:rPr>
          <w:rFonts w:ascii="Arial Narrow" w:hAnsi="Arial Narrow"/>
          <w:sz w:val="24"/>
          <w:szCs w:val="24"/>
        </w:rPr>
        <w:t xml:space="preserve">Omów ogólne zasady i etapy badania pacjenta ortopedycznego. </w:t>
      </w:r>
    </w:p>
    <w:p w14:paraId="4D394B03" w14:textId="77777777" w:rsidR="004A730B" w:rsidRPr="00CB25B2" w:rsidRDefault="004A730B" w:rsidP="004A730B">
      <w:pPr>
        <w:pStyle w:val="Standard"/>
        <w:numPr>
          <w:ilvl w:val="0"/>
          <w:numId w:val="5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CB25B2">
        <w:rPr>
          <w:rFonts w:ascii="Arial Narrow" w:hAnsi="Arial Narrow"/>
          <w:sz w:val="24"/>
          <w:szCs w:val="24"/>
        </w:rPr>
        <w:t xml:space="preserve">Przedstaw ocenę funkcjonalną i zaproponuj (w zależności od możliwych wyników badania) postępowanie u chorego z podejrzeniem naderwania mięśnia brzuchatego łydki. </w:t>
      </w:r>
    </w:p>
    <w:p w14:paraId="29FF9047" w14:textId="77777777" w:rsidR="004A730B" w:rsidRPr="00CB25B2" w:rsidRDefault="004A730B" w:rsidP="004A730B">
      <w:pPr>
        <w:pStyle w:val="Standard"/>
        <w:numPr>
          <w:ilvl w:val="0"/>
          <w:numId w:val="5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CB25B2">
        <w:rPr>
          <w:rFonts w:ascii="Arial Narrow" w:hAnsi="Arial Narrow"/>
          <w:sz w:val="24"/>
          <w:szCs w:val="24"/>
        </w:rPr>
        <w:t xml:space="preserve">Przedstaw ocenę funkcjonalną chorego z podejrzeniem uszkodzenia mięśni stożka rotatorów. Zaproponuj, w zależności od wyników badania oraz czasu, jaki upłynął od dnia urazu, postępowanie fizjoterapeutyczne. </w:t>
      </w:r>
    </w:p>
    <w:p w14:paraId="4C4EB3A2" w14:textId="77777777" w:rsidR="004A730B" w:rsidRPr="00CB25B2" w:rsidRDefault="004A730B" w:rsidP="004A730B">
      <w:pPr>
        <w:pStyle w:val="Standard"/>
        <w:numPr>
          <w:ilvl w:val="0"/>
          <w:numId w:val="5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CB25B2">
        <w:rPr>
          <w:rFonts w:ascii="Arial Narrow" w:hAnsi="Arial Narrow"/>
          <w:sz w:val="24"/>
          <w:szCs w:val="24"/>
        </w:rPr>
        <w:t xml:space="preserve">Przedstaw badanie i zaproponuj (w zależności od możliwych wyników badania) postępowanie </w:t>
      </w:r>
      <w:r w:rsidR="00CB25B2">
        <w:rPr>
          <w:rFonts w:ascii="Arial Narrow" w:hAnsi="Arial Narrow"/>
          <w:sz w:val="24"/>
          <w:szCs w:val="24"/>
        </w:rPr>
        <w:br/>
      </w:r>
      <w:r w:rsidRPr="00CB25B2">
        <w:rPr>
          <w:rFonts w:ascii="Arial Narrow" w:hAnsi="Arial Narrow"/>
          <w:sz w:val="24"/>
          <w:szCs w:val="24"/>
        </w:rPr>
        <w:t xml:space="preserve">u chorego z dolegliwościami bólowymi odcinka lędźwiowego kręgosłupa (ang. </w:t>
      </w:r>
      <w:r w:rsidR="00CB25B2" w:rsidRPr="00CB25B2">
        <w:rPr>
          <w:rFonts w:ascii="Arial Narrow" w:hAnsi="Arial Narrow"/>
          <w:i/>
          <w:sz w:val="24"/>
          <w:szCs w:val="24"/>
        </w:rPr>
        <w:t>L</w:t>
      </w:r>
      <w:r w:rsidR="00CB25B2" w:rsidRPr="00CB25B2">
        <w:rPr>
          <w:rFonts w:ascii="Arial Narrow" w:hAnsi="Arial Narrow"/>
          <w:i/>
          <w:iCs/>
          <w:sz w:val="24"/>
          <w:szCs w:val="24"/>
        </w:rPr>
        <w:t>ow Back Pain</w:t>
      </w:r>
      <w:r w:rsidRPr="00CB25B2">
        <w:rPr>
          <w:rFonts w:ascii="Arial Narrow" w:hAnsi="Arial Narrow"/>
          <w:sz w:val="24"/>
          <w:szCs w:val="24"/>
        </w:rPr>
        <w:t xml:space="preserve">). </w:t>
      </w:r>
    </w:p>
    <w:p w14:paraId="024E1E67" w14:textId="77777777" w:rsidR="004A730B" w:rsidRPr="00CB25B2" w:rsidRDefault="004A730B" w:rsidP="004A730B">
      <w:pPr>
        <w:pStyle w:val="Standard"/>
        <w:numPr>
          <w:ilvl w:val="0"/>
          <w:numId w:val="5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CB25B2">
        <w:rPr>
          <w:rFonts w:ascii="Arial Narrow" w:hAnsi="Arial Narrow"/>
          <w:sz w:val="24"/>
          <w:szCs w:val="24"/>
        </w:rPr>
        <w:t>Wyjaśnij pojęcie koncepcji FMS (ang.</w:t>
      </w:r>
      <w:r w:rsidR="00B136A3">
        <w:rPr>
          <w:rFonts w:ascii="Arial Narrow" w:hAnsi="Arial Narrow"/>
          <w:sz w:val="24"/>
          <w:szCs w:val="24"/>
        </w:rPr>
        <w:t xml:space="preserve"> </w:t>
      </w:r>
      <w:r w:rsidRPr="00CB25B2">
        <w:rPr>
          <w:rFonts w:ascii="Arial Narrow" w:hAnsi="Arial Narrow"/>
          <w:i/>
          <w:kern w:val="1"/>
          <w:sz w:val="24"/>
          <w:szCs w:val="24"/>
          <w:lang w:eastAsia="hi-IN" w:bidi="hi-IN"/>
        </w:rPr>
        <w:t>Functional Movement Screen/System</w:t>
      </w:r>
      <w:r w:rsidRPr="00CB25B2">
        <w:rPr>
          <w:rFonts w:ascii="Arial Narrow" w:hAnsi="Arial Narrow"/>
          <w:kern w:val="1"/>
          <w:sz w:val="24"/>
          <w:szCs w:val="24"/>
          <w:lang w:eastAsia="hi-IN" w:bidi="hi-IN"/>
        </w:rPr>
        <w:t xml:space="preserve">) i zaproponuj możliwości jej wykorzystania w prowadzeniu diagnostyki dla potrzeb fizjoterapii. </w:t>
      </w:r>
    </w:p>
    <w:p w14:paraId="09F11303" w14:textId="77777777" w:rsidR="004A730B" w:rsidRPr="00CB25B2" w:rsidRDefault="004A730B" w:rsidP="004A730B">
      <w:pPr>
        <w:pStyle w:val="Standard"/>
        <w:numPr>
          <w:ilvl w:val="0"/>
          <w:numId w:val="5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CB25B2">
        <w:rPr>
          <w:rFonts w:ascii="Arial Narrow" w:hAnsi="Arial Narrow"/>
          <w:sz w:val="24"/>
          <w:szCs w:val="24"/>
        </w:rPr>
        <w:t xml:space="preserve">Wyjaśnij pojęcie „stabilizacji centralnej” oraz jej wpływu na przebieg postępowania fizjoterapeutycznego u wybranych pacjentów ortopedycznych. </w:t>
      </w:r>
    </w:p>
    <w:p w14:paraId="00731969" w14:textId="77777777" w:rsidR="004A730B" w:rsidRPr="00CB25B2" w:rsidRDefault="004A730B" w:rsidP="004A730B">
      <w:pPr>
        <w:pStyle w:val="Standard"/>
        <w:numPr>
          <w:ilvl w:val="0"/>
          <w:numId w:val="5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CB25B2">
        <w:rPr>
          <w:rFonts w:ascii="Arial Narrow" w:hAnsi="Arial Narrow"/>
          <w:sz w:val="24"/>
          <w:szCs w:val="24"/>
        </w:rPr>
        <w:t xml:space="preserve">Przedstaw ocenę funkcjonalną chorego w 7. tygodniu po leczeniu operacyjnym złamania dalszej nasady kości promieniowej. Zaproponuj, zależne od wyników badania, postępowanie fizjoterapeutyczne. </w:t>
      </w:r>
    </w:p>
    <w:p w14:paraId="5AA287E8" w14:textId="77777777" w:rsidR="004A730B" w:rsidRPr="00CB25B2" w:rsidRDefault="004A730B" w:rsidP="004A730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CB25B2">
        <w:rPr>
          <w:rFonts w:ascii="Arial Narrow" w:eastAsia="Times New Roman" w:hAnsi="Arial Narrow"/>
          <w:sz w:val="24"/>
          <w:szCs w:val="24"/>
        </w:rPr>
        <w:t xml:space="preserve">Przedstaw postępowanie u chorego z przednią niestabilnością stawu ramiennego. </w:t>
      </w:r>
    </w:p>
    <w:p w14:paraId="2844B7C3" w14:textId="77777777" w:rsidR="004A730B" w:rsidRPr="00CB25B2" w:rsidRDefault="004A730B" w:rsidP="004A730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CB25B2">
        <w:rPr>
          <w:rFonts w:ascii="Arial Narrow" w:eastAsia="Times New Roman" w:hAnsi="Arial Narrow"/>
          <w:sz w:val="24"/>
          <w:szCs w:val="24"/>
        </w:rPr>
        <w:t xml:space="preserve">Opisz wytyczne dotyczące fizjoterapii oraz zaopatrzenia ortopedycznego chorych po uszkodzeniu więzadła pobocznego piszczelowego w zależności od stopnia uszkodzenia. </w:t>
      </w:r>
    </w:p>
    <w:p w14:paraId="6F4A8223" w14:textId="77777777" w:rsidR="004A730B" w:rsidRPr="00CB25B2" w:rsidRDefault="004A730B" w:rsidP="004A730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CB25B2">
        <w:rPr>
          <w:rFonts w:ascii="Arial Narrow" w:hAnsi="Arial Narrow"/>
          <w:sz w:val="24"/>
          <w:szCs w:val="24"/>
        </w:rPr>
        <w:t xml:space="preserve">Przedstaw możliwości doboru oraz zmiany zaopatrzenia ortopedycznego w procesie leczenia wybranych pacjentów ortopedycznych. </w:t>
      </w:r>
    </w:p>
    <w:p w14:paraId="186F71CD" w14:textId="77777777" w:rsidR="004A730B" w:rsidRPr="00CB25B2" w:rsidRDefault="004A730B" w:rsidP="004A730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CB25B2">
        <w:rPr>
          <w:rFonts w:ascii="Arial Narrow" w:hAnsi="Arial Narrow"/>
          <w:sz w:val="24"/>
          <w:szCs w:val="24"/>
        </w:rPr>
        <w:lastRenderedPageBreak/>
        <w:t xml:space="preserve">Omów zasady wykonywania ćwiczeń domowych przez pacjentów po zabiegu discektomii lędźwiowej lub szyjnej. </w:t>
      </w:r>
    </w:p>
    <w:p w14:paraId="066D8D55" w14:textId="77777777" w:rsidR="004A730B" w:rsidRPr="00CB25B2" w:rsidRDefault="004A730B" w:rsidP="004A730B">
      <w:pPr>
        <w:pStyle w:val="Akapitzlist"/>
        <w:widowControl/>
        <w:numPr>
          <w:ilvl w:val="0"/>
          <w:numId w:val="5"/>
        </w:numPr>
        <w:autoSpaceDN/>
        <w:spacing w:line="360" w:lineRule="auto"/>
        <w:jc w:val="both"/>
        <w:textAlignment w:val="auto"/>
        <w:rPr>
          <w:rFonts w:ascii="Arial Narrow" w:hAnsi="Arial Narrow"/>
          <w:sz w:val="24"/>
          <w:szCs w:val="24"/>
        </w:rPr>
      </w:pPr>
      <w:r w:rsidRPr="00CB25B2">
        <w:rPr>
          <w:rFonts w:ascii="Arial Narrow" w:hAnsi="Arial Narrow"/>
          <w:sz w:val="24"/>
          <w:szCs w:val="24"/>
        </w:rPr>
        <w:t xml:space="preserve">Przedstaw rehabilitację szpitalną i poszpitalną </w:t>
      </w:r>
      <w:r w:rsidR="00B136A3">
        <w:rPr>
          <w:rFonts w:ascii="Arial Narrow" w:hAnsi="Arial Narrow"/>
          <w:sz w:val="24"/>
          <w:szCs w:val="24"/>
        </w:rPr>
        <w:t>w amputacji udowej i podudowej</w:t>
      </w:r>
      <w:r w:rsidRPr="00CB25B2">
        <w:rPr>
          <w:rFonts w:ascii="Arial Narrow" w:hAnsi="Arial Narrow"/>
          <w:sz w:val="24"/>
          <w:szCs w:val="24"/>
        </w:rPr>
        <w:t xml:space="preserve"> na tle miażdżycowym.</w:t>
      </w:r>
    </w:p>
    <w:p w14:paraId="33D3B0C6" w14:textId="77777777" w:rsidR="004A730B" w:rsidRPr="00CB25B2" w:rsidRDefault="004A730B" w:rsidP="004A730B">
      <w:pPr>
        <w:pStyle w:val="Akapitzlist"/>
        <w:widowControl/>
        <w:numPr>
          <w:ilvl w:val="0"/>
          <w:numId w:val="5"/>
        </w:numPr>
        <w:autoSpaceDN/>
        <w:spacing w:line="360" w:lineRule="auto"/>
        <w:jc w:val="both"/>
        <w:textAlignment w:val="auto"/>
        <w:rPr>
          <w:rFonts w:ascii="Arial Narrow" w:hAnsi="Arial Narrow"/>
          <w:sz w:val="24"/>
          <w:szCs w:val="24"/>
        </w:rPr>
      </w:pPr>
      <w:r w:rsidRPr="00CB25B2">
        <w:rPr>
          <w:rFonts w:ascii="Arial Narrow" w:hAnsi="Arial Narrow"/>
          <w:sz w:val="24"/>
          <w:szCs w:val="24"/>
        </w:rPr>
        <w:t>Na czym polega hartowanie kikuta i kiedy się je stosuje?</w:t>
      </w:r>
    </w:p>
    <w:p w14:paraId="5B316CED" w14:textId="77777777" w:rsidR="004A730B" w:rsidRPr="00CB25B2" w:rsidRDefault="004A730B" w:rsidP="004A730B">
      <w:pPr>
        <w:pStyle w:val="Akapitzlist"/>
        <w:widowControl/>
        <w:numPr>
          <w:ilvl w:val="0"/>
          <w:numId w:val="5"/>
        </w:numPr>
        <w:autoSpaceDN/>
        <w:spacing w:line="360" w:lineRule="auto"/>
        <w:jc w:val="both"/>
        <w:textAlignment w:val="auto"/>
        <w:rPr>
          <w:rFonts w:ascii="Arial Narrow" w:hAnsi="Arial Narrow"/>
          <w:sz w:val="24"/>
          <w:szCs w:val="24"/>
        </w:rPr>
      </w:pPr>
      <w:r w:rsidRPr="00CB25B2">
        <w:rPr>
          <w:rFonts w:ascii="Arial Narrow" w:hAnsi="Arial Narrow"/>
          <w:sz w:val="24"/>
          <w:szCs w:val="24"/>
        </w:rPr>
        <w:t>Wyjaśnij pojęcie czucia i bólu fantomowe po amputacji kończyny.</w:t>
      </w:r>
    </w:p>
    <w:p w14:paraId="122CA780" w14:textId="77777777" w:rsidR="004A730B" w:rsidRPr="00CB25B2" w:rsidRDefault="004A730B" w:rsidP="004A730B">
      <w:pPr>
        <w:pStyle w:val="Akapitzlist"/>
        <w:widowControl/>
        <w:numPr>
          <w:ilvl w:val="0"/>
          <w:numId w:val="5"/>
        </w:numPr>
        <w:autoSpaceDN/>
        <w:spacing w:line="360" w:lineRule="auto"/>
        <w:jc w:val="both"/>
        <w:textAlignment w:val="auto"/>
        <w:rPr>
          <w:rFonts w:ascii="Arial Narrow" w:hAnsi="Arial Narrow"/>
          <w:sz w:val="24"/>
          <w:szCs w:val="24"/>
        </w:rPr>
      </w:pPr>
      <w:r w:rsidRPr="00CB25B2">
        <w:rPr>
          <w:rFonts w:ascii="Arial Narrow" w:hAnsi="Arial Narrow"/>
          <w:sz w:val="24"/>
          <w:szCs w:val="24"/>
        </w:rPr>
        <w:t>Co to jest chromanie przestankowe, klasyfikacja Fontaine’a i trening marszowy?</w:t>
      </w:r>
    </w:p>
    <w:p w14:paraId="5622A673" w14:textId="77777777" w:rsidR="004A730B" w:rsidRPr="00CB25B2" w:rsidRDefault="004A730B" w:rsidP="001D3D8D">
      <w:pPr>
        <w:pStyle w:val="Akapitzlist"/>
        <w:widowControl/>
        <w:numPr>
          <w:ilvl w:val="0"/>
          <w:numId w:val="5"/>
        </w:numPr>
        <w:autoSpaceDN/>
        <w:spacing w:line="360" w:lineRule="auto"/>
        <w:jc w:val="both"/>
        <w:textAlignment w:val="auto"/>
        <w:rPr>
          <w:rFonts w:ascii="Arial Narrow" w:hAnsi="Arial Narrow"/>
          <w:sz w:val="24"/>
          <w:szCs w:val="24"/>
        </w:rPr>
      </w:pPr>
      <w:r w:rsidRPr="00CB25B2">
        <w:rPr>
          <w:rFonts w:ascii="Arial Narrow" w:hAnsi="Arial Narrow"/>
          <w:sz w:val="24"/>
          <w:szCs w:val="24"/>
        </w:rPr>
        <w:t>Powiedz co to j</w:t>
      </w:r>
      <w:r w:rsidR="00CB25B2">
        <w:rPr>
          <w:rFonts w:ascii="Arial Narrow" w:hAnsi="Arial Narrow"/>
          <w:sz w:val="24"/>
          <w:szCs w:val="24"/>
        </w:rPr>
        <w:t xml:space="preserve">est zakrzepica żył głębokich – </w:t>
      </w:r>
      <w:r w:rsidRPr="00CB25B2">
        <w:rPr>
          <w:rFonts w:ascii="Arial Narrow" w:hAnsi="Arial Narrow"/>
          <w:sz w:val="24"/>
          <w:szCs w:val="24"/>
        </w:rPr>
        <w:t>podaj objawy i  przyczyny. Omów rehabilitację szpitalną i poszpitalną u chorych z ostrą zakrzepicą żył głębokich.</w:t>
      </w:r>
    </w:p>
    <w:p w14:paraId="0A587886" w14:textId="77777777" w:rsidR="004A730B" w:rsidRPr="00CB25B2" w:rsidRDefault="004A730B" w:rsidP="001D3D8D">
      <w:pPr>
        <w:pStyle w:val="Akapitzlist"/>
        <w:widowControl/>
        <w:numPr>
          <w:ilvl w:val="0"/>
          <w:numId w:val="5"/>
        </w:numPr>
        <w:autoSpaceDN/>
        <w:spacing w:line="360" w:lineRule="auto"/>
        <w:jc w:val="both"/>
        <w:textAlignment w:val="auto"/>
        <w:rPr>
          <w:rFonts w:ascii="Arial Narrow" w:hAnsi="Arial Narrow"/>
          <w:sz w:val="24"/>
          <w:szCs w:val="24"/>
        </w:rPr>
      </w:pPr>
      <w:r w:rsidRPr="00CB25B2">
        <w:rPr>
          <w:rFonts w:ascii="Arial Narrow" w:hAnsi="Arial Narrow"/>
          <w:sz w:val="24"/>
          <w:szCs w:val="24"/>
        </w:rPr>
        <w:t>Co to jest stopa cukrzycowa i jak zapobiegać wystąpieniu stopy cukrzycowej?</w:t>
      </w:r>
    </w:p>
    <w:p w14:paraId="7F1471FC" w14:textId="77777777" w:rsidR="00754FAB" w:rsidRPr="00CB25B2" w:rsidRDefault="004A730B" w:rsidP="00754FAB">
      <w:pPr>
        <w:pStyle w:val="Akapitzlist"/>
        <w:widowControl/>
        <w:numPr>
          <w:ilvl w:val="0"/>
          <w:numId w:val="5"/>
        </w:numPr>
        <w:autoSpaceDN/>
        <w:spacing w:line="360" w:lineRule="auto"/>
        <w:jc w:val="both"/>
        <w:textAlignment w:val="auto"/>
        <w:rPr>
          <w:rFonts w:ascii="Arial Narrow" w:hAnsi="Arial Narrow"/>
          <w:sz w:val="24"/>
          <w:szCs w:val="24"/>
        </w:rPr>
      </w:pPr>
      <w:r w:rsidRPr="00CB25B2">
        <w:rPr>
          <w:rFonts w:ascii="Arial Narrow" w:hAnsi="Arial Narrow"/>
          <w:sz w:val="24"/>
          <w:szCs w:val="24"/>
        </w:rPr>
        <w:t>Co to jest obrzęk limfatyczny i na czym polega kompleksowa fizjoterapia w leczeniu obrzęków limfatycznych kończyn dolnych?</w:t>
      </w:r>
    </w:p>
    <w:p w14:paraId="4E65D16C" w14:textId="77777777" w:rsidR="00754FAB" w:rsidRPr="00CB25B2" w:rsidRDefault="00754FAB" w:rsidP="001D3D8D">
      <w:pPr>
        <w:pStyle w:val="Akapitzlist"/>
        <w:widowControl/>
        <w:numPr>
          <w:ilvl w:val="0"/>
          <w:numId w:val="5"/>
        </w:numPr>
        <w:suppressAutoHyphens w:val="0"/>
        <w:autoSpaceDN/>
        <w:spacing w:line="360" w:lineRule="auto"/>
        <w:jc w:val="both"/>
        <w:textAlignment w:val="auto"/>
        <w:rPr>
          <w:rFonts w:ascii="Arial Narrow" w:hAnsi="Arial Narrow"/>
          <w:sz w:val="24"/>
          <w:szCs w:val="24"/>
        </w:rPr>
      </w:pPr>
      <w:r w:rsidRPr="00CB25B2">
        <w:rPr>
          <w:rFonts w:ascii="Arial Narrow" w:hAnsi="Arial Narrow"/>
          <w:sz w:val="24"/>
          <w:szCs w:val="24"/>
        </w:rPr>
        <w:t>Wyjaśnij pojęcia deficytu tlenowego i długu tlenowego.</w:t>
      </w:r>
    </w:p>
    <w:p w14:paraId="33200642" w14:textId="77777777" w:rsidR="00754FAB" w:rsidRPr="00CB25B2" w:rsidRDefault="001D3D8D" w:rsidP="001D3D8D">
      <w:pPr>
        <w:pStyle w:val="Akapitzlist"/>
        <w:widowControl/>
        <w:numPr>
          <w:ilvl w:val="0"/>
          <w:numId w:val="5"/>
        </w:numPr>
        <w:suppressAutoHyphens w:val="0"/>
        <w:autoSpaceDN/>
        <w:spacing w:line="360" w:lineRule="auto"/>
        <w:jc w:val="both"/>
        <w:textAlignment w:val="auto"/>
        <w:rPr>
          <w:rFonts w:ascii="Arial Narrow" w:hAnsi="Arial Narrow"/>
          <w:sz w:val="24"/>
          <w:szCs w:val="24"/>
        </w:rPr>
      </w:pPr>
      <w:r w:rsidRPr="00CB25B2">
        <w:rPr>
          <w:rFonts w:ascii="Arial Narrow" w:hAnsi="Arial Narrow"/>
          <w:sz w:val="24"/>
          <w:szCs w:val="24"/>
        </w:rPr>
        <w:t>Wymień i omów m</w:t>
      </w:r>
      <w:r w:rsidR="00754FAB" w:rsidRPr="00CB25B2">
        <w:rPr>
          <w:rFonts w:ascii="Arial Narrow" w:hAnsi="Arial Narrow"/>
          <w:sz w:val="24"/>
          <w:szCs w:val="24"/>
        </w:rPr>
        <w:t>etody pomiaru Vo</w:t>
      </w:r>
      <w:r w:rsidR="00754FAB" w:rsidRPr="00CB25B2">
        <w:rPr>
          <w:rFonts w:ascii="Arial Narrow" w:hAnsi="Arial Narrow"/>
          <w:sz w:val="24"/>
          <w:szCs w:val="24"/>
          <w:vertAlign w:val="subscript"/>
        </w:rPr>
        <w:t xml:space="preserve">2 </w:t>
      </w:r>
      <w:r w:rsidR="00754FAB" w:rsidRPr="00CB25B2">
        <w:rPr>
          <w:rFonts w:ascii="Arial Narrow" w:hAnsi="Arial Narrow"/>
          <w:sz w:val="24"/>
          <w:szCs w:val="24"/>
        </w:rPr>
        <w:t>max</w:t>
      </w:r>
      <w:r w:rsidRPr="00CB25B2">
        <w:rPr>
          <w:rFonts w:ascii="Arial Narrow" w:hAnsi="Arial Narrow"/>
          <w:sz w:val="24"/>
          <w:szCs w:val="24"/>
        </w:rPr>
        <w:t>.</w:t>
      </w:r>
    </w:p>
    <w:p w14:paraId="6E9CECA3" w14:textId="77777777" w:rsidR="00754FAB" w:rsidRPr="00CB25B2" w:rsidRDefault="001D3D8D" w:rsidP="001D3D8D">
      <w:pPr>
        <w:pStyle w:val="Akapitzlist"/>
        <w:widowControl/>
        <w:numPr>
          <w:ilvl w:val="0"/>
          <w:numId w:val="5"/>
        </w:numPr>
        <w:suppressAutoHyphens w:val="0"/>
        <w:autoSpaceDN/>
        <w:spacing w:line="360" w:lineRule="auto"/>
        <w:jc w:val="both"/>
        <w:textAlignment w:val="auto"/>
        <w:rPr>
          <w:rFonts w:ascii="Arial Narrow" w:hAnsi="Arial Narrow"/>
          <w:sz w:val="24"/>
          <w:szCs w:val="24"/>
        </w:rPr>
      </w:pPr>
      <w:r w:rsidRPr="00CB25B2">
        <w:rPr>
          <w:rFonts w:ascii="Arial Narrow" w:hAnsi="Arial Narrow"/>
          <w:sz w:val="24"/>
          <w:szCs w:val="24"/>
        </w:rPr>
        <w:t>Omów c</w:t>
      </w:r>
      <w:r w:rsidR="00754FAB" w:rsidRPr="00CB25B2">
        <w:rPr>
          <w:rFonts w:ascii="Arial Narrow" w:hAnsi="Arial Narrow"/>
          <w:sz w:val="24"/>
          <w:szCs w:val="24"/>
        </w:rPr>
        <w:t>zynniki determinujące transport tlenu do pracujących mięśni</w:t>
      </w:r>
      <w:r w:rsidRPr="00CB25B2">
        <w:rPr>
          <w:rFonts w:ascii="Arial Narrow" w:hAnsi="Arial Narrow"/>
          <w:sz w:val="24"/>
          <w:szCs w:val="24"/>
        </w:rPr>
        <w:t>.</w:t>
      </w:r>
    </w:p>
    <w:p w14:paraId="152F212E" w14:textId="77777777" w:rsidR="00754FAB" w:rsidRPr="00CB25B2" w:rsidRDefault="001D3D8D" w:rsidP="001D3D8D">
      <w:pPr>
        <w:pStyle w:val="Akapitzlist"/>
        <w:widowControl/>
        <w:numPr>
          <w:ilvl w:val="0"/>
          <w:numId w:val="5"/>
        </w:numPr>
        <w:suppressAutoHyphens w:val="0"/>
        <w:autoSpaceDN/>
        <w:spacing w:line="360" w:lineRule="auto"/>
        <w:jc w:val="both"/>
        <w:textAlignment w:val="auto"/>
        <w:rPr>
          <w:rFonts w:ascii="Arial Narrow" w:hAnsi="Arial Narrow"/>
          <w:sz w:val="24"/>
          <w:szCs w:val="24"/>
        </w:rPr>
      </w:pPr>
      <w:r w:rsidRPr="00CB25B2">
        <w:rPr>
          <w:rFonts w:ascii="Arial Narrow" w:hAnsi="Arial Narrow"/>
          <w:sz w:val="24"/>
          <w:szCs w:val="24"/>
        </w:rPr>
        <w:t>Omów powysiłkową syntezę</w:t>
      </w:r>
      <w:r w:rsidR="00754FAB" w:rsidRPr="00CB25B2">
        <w:rPr>
          <w:rFonts w:ascii="Arial Narrow" w:hAnsi="Arial Narrow"/>
          <w:sz w:val="24"/>
          <w:szCs w:val="24"/>
        </w:rPr>
        <w:t xml:space="preserve"> </w:t>
      </w:r>
      <w:r w:rsidRPr="00CB25B2">
        <w:rPr>
          <w:rFonts w:ascii="Arial Narrow" w:hAnsi="Arial Narrow"/>
          <w:sz w:val="24"/>
          <w:szCs w:val="24"/>
        </w:rPr>
        <w:t>białka w mięśniach i czynniki ją</w:t>
      </w:r>
      <w:r w:rsidR="00754FAB" w:rsidRPr="00CB25B2">
        <w:rPr>
          <w:rFonts w:ascii="Arial Narrow" w:hAnsi="Arial Narrow"/>
          <w:sz w:val="24"/>
          <w:szCs w:val="24"/>
        </w:rPr>
        <w:t xml:space="preserve"> regulujące</w:t>
      </w:r>
      <w:r w:rsidRPr="00CB25B2">
        <w:rPr>
          <w:rFonts w:ascii="Arial Narrow" w:hAnsi="Arial Narrow"/>
          <w:sz w:val="24"/>
          <w:szCs w:val="24"/>
        </w:rPr>
        <w:t>.</w:t>
      </w:r>
    </w:p>
    <w:p w14:paraId="4C188DD8" w14:textId="77777777" w:rsidR="00754FAB" w:rsidRPr="00CB25B2" w:rsidRDefault="001D3D8D" w:rsidP="001D3D8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Times New Roman"/>
          <w:kern w:val="24"/>
        </w:rPr>
      </w:pPr>
      <w:r w:rsidRPr="00CB25B2">
        <w:rPr>
          <w:rFonts w:ascii="Arial Narrow" w:eastAsia="Times New Roman" w:hAnsi="Arial Narrow" w:cs="Times New Roman"/>
          <w:kern w:val="24"/>
        </w:rPr>
        <w:t>Omów z</w:t>
      </w:r>
      <w:r w:rsidR="00754FAB" w:rsidRPr="00CB25B2">
        <w:rPr>
          <w:rFonts w:ascii="Arial Narrow" w:eastAsia="Times New Roman" w:hAnsi="Arial Narrow" w:cs="Times New Roman"/>
          <w:kern w:val="24"/>
        </w:rPr>
        <w:t>miany adaptacyjne w mięśniach szkieletowych podczas wysiłku fizycznego (jednorazowego i treningu).</w:t>
      </w:r>
    </w:p>
    <w:p w14:paraId="650670C8" w14:textId="77777777" w:rsidR="00754FAB" w:rsidRPr="00CB25B2" w:rsidRDefault="001D3D8D" w:rsidP="001D3D8D">
      <w:pPr>
        <w:pStyle w:val="Akapitzlist"/>
        <w:widowControl/>
        <w:numPr>
          <w:ilvl w:val="0"/>
          <w:numId w:val="5"/>
        </w:numPr>
        <w:suppressAutoHyphens w:val="0"/>
        <w:autoSpaceDN/>
        <w:spacing w:line="360" w:lineRule="auto"/>
        <w:jc w:val="both"/>
        <w:textAlignment w:val="auto"/>
        <w:rPr>
          <w:rFonts w:ascii="Arial Narrow" w:hAnsi="Arial Narrow"/>
          <w:sz w:val="24"/>
          <w:szCs w:val="24"/>
        </w:rPr>
      </w:pPr>
      <w:r w:rsidRPr="00CB25B2">
        <w:rPr>
          <w:rFonts w:ascii="Arial Narrow" w:hAnsi="Arial Narrow"/>
          <w:sz w:val="24"/>
          <w:szCs w:val="24"/>
        </w:rPr>
        <w:t>Przedstaw w</w:t>
      </w:r>
      <w:r w:rsidR="00754FAB" w:rsidRPr="00CB25B2">
        <w:rPr>
          <w:rFonts w:ascii="Arial Narrow" w:hAnsi="Arial Narrow"/>
          <w:sz w:val="24"/>
          <w:szCs w:val="24"/>
        </w:rPr>
        <w:t>pływ wysiłku na hormonalną kontrolę metabolizmu węglowodanów</w:t>
      </w:r>
      <w:r w:rsidRPr="00CB25B2">
        <w:rPr>
          <w:rFonts w:ascii="Arial Narrow" w:hAnsi="Arial Narrow"/>
          <w:sz w:val="24"/>
          <w:szCs w:val="24"/>
        </w:rPr>
        <w:t>.</w:t>
      </w:r>
    </w:p>
    <w:p w14:paraId="43219647" w14:textId="77777777" w:rsidR="00754FAB" w:rsidRPr="00CB25B2" w:rsidRDefault="001D3D8D" w:rsidP="001D3D8D">
      <w:pPr>
        <w:pStyle w:val="Akapitzlist"/>
        <w:widowControl/>
        <w:numPr>
          <w:ilvl w:val="0"/>
          <w:numId w:val="5"/>
        </w:numPr>
        <w:suppressAutoHyphens w:val="0"/>
        <w:autoSpaceDN/>
        <w:spacing w:line="360" w:lineRule="auto"/>
        <w:jc w:val="both"/>
        <w:textAlignment w:val="auto"/>
        <w:rPr>
          <w:rFonts w:ascii="Arial Narrow" w:hAnsi="Arial Narrow"/>
          <w:sz w:val="24"/>
          <w:szCs w:val="24"/>
        </w:rPr>
      </w:pPr>
      <w:r w:rsidRPr="00CB25B2">
        <w:rPr>
          <w:rFonts w:ascii="Arial Narrow" w:hAnsi="Arial Narrow"/>
          <w:sz w:val="24"/>
          <w:szCs w:val="24"/>
        </w:rPr>
        <w:t>Omów w</w:t>
      </w:r>
      <w:r w:rsidR="00754FAB" w:rsidRPr="00CB25B2">
        <w:rPr>
          <w:rFonts w:ascii="Arial Narrow" w:hAnsi="Arial Narrow"/>
          <w:sz w:val="24"/>
          <w:szCs w:val="24"/>
        </w:rPr>
        <w:t>pływ wysiłków dynamicznych i statycznych na czynność układu krążenia</w:t>
      </w:r>
      <w:r w:rsidRPr="00CB25B2">
        <w:rPr>
          <w:rFonts w:ascii="Arial Narrow" w:hAnsi="Arial Narrow"/>
          <w:sz w:val="24"/>
          <w:szCs w:val="24"/>
        </w:rPr>
        <w:t>.</w:t>
      </w:r>
    </w:p>
    <w:p w14:paraId="7A8EF1AA" w14:textId="77777777" w:rsidR="00754FAB" w:rsidRPr="00CB25B2" w:rsidRDefault="001D3D8D" w:rsidP="001D3D8D">
      <w:pPr>
        <w:pStyle w:val="Akapitzlist"/>
        <w:widowControl/>
        <w:numPr>
          <w:ilvl w:val="0"/>
          <w:numId w:val="5"/>
        </w:numPr>
        <w:suppressAutoHyphens w:val="0"/>
        <w:autoSpaceDN/>
        <w:spacing w:line="360" w:lineRule="auto"/>
        <w:jc w:val="both"/>
        <w:textAlignment w:val="auto"/>
        <w:rPr>
          <w:rFonts w:ascii="Arial Narrow" w:hAnsi="Arial Narrow"/>
          <w:sz w:val="24"/>
          <w:szCs w:val="24"/>
        </w:rPr>
      </w:pPr>
      <w:r w:rsidRPr="00CB25B2">
        <w:rPr>
          <w:rFonts w:ascii="Arial Narrow" w:hAnsi="Arial Narrow"/>
          <w:sz w:val="24"/>
          <w:szCs w:val="24"/>
        </w:rPr>
        <w:t>Przedstaw w</w:t>
      </w:r>
      <w:r w:rsidR="00754FAB" w:rsidRPr="00CB25B2">
        <w:rPr>
          <w:rFonts w:ascii="Arial Narrow" w:hAnsi="Arial Narrow"/>
          <w:sz w:val="24"/>
          <w:szCs w:val="24"/>
        </w:rPr>
        <w:t>pływ wysiłku fizycznego na dystrybucję krwi w ustroju</w:t>
      </w:r>
      <w:r w:rsidRPr="00CB25B2">
        <w:rPr>
          <w:rFonts w:ascii="Arial Narrow" w:hAnsi="Arial Narrow"/>
          <w:sz w:val="24"/>
          <w:szCs w:val="24"/>
        </w:rPr>
        <w:t>.</w:t>
      </w:r>
    </w:p>
    <w:p w14:paraId="58D9F8B9" w14:textId="77777777" w:rsidR="00754FAB" w:rsidRPr="00CB25B2" w:rsidRDefault="001D3D8D" w:rsidP="001D3D8D">
      <w:pPr>
        <w:pStyle w:val="Akapitzlist"/>
        <w:widowControl/>
        <w:numPr>
          <w:ilvl w:val="0"/>
          <w:numId w:val="5"/>
        </w:numPr>
        <w:suppressAutoHyphens w:val="0"/>
        <w:autoSpaceDN/>
        <w:spacing w:line="360" w:lineRule="auto"/>
        <w:jc w:val="both"/>
        <w:textAlignment w:val="auto"/>
        <w:rPr>
          <w:rFonts w:ascii="Arial Narrow" w:hAnsi="Arial Narrow"/>
          <w:sz w:val="24"/>
          <w:szCs w:val="24"/>
        </w:rPr>
      </w:pPr>
      <w:r w:rsidRPr="00CB25B2">
        <w:rPr>
          <w:rFonts w:ascii="Arial Narrow" w:hAnsi="Arial Narrow"/>
          <w:sz w:val="24"/>
          <w:szCs w:val="24"/>
        </w:rPr>
        <w:t>Przestaw w</w:t>
      </w:r>
      <w:r w:rsidR="00754FAB" w:rsidRPr="00CB25B2">
        <w:rPr>
          <w:rFonts w:ascii="Arial Narrow" w:hAnsi="Arial Narrow"/>
          <w:sz w:val="24"/>
          <w:szCs w:val="24"/>
        </w:rPr>
        <w:t>pływ wysiłku fizycznego na wentylację płuc</w:t>
      </w:r>
      <w:r w:rsidRPr="00CB25B2">
        <w:rPr>
          <w:rFonts w:ascii="Arial Narrow" w:hAnsi="Arial Narrow"/>
          <w:sz w:val="24"/>
          <w:szCs w:val="24"/>
        </w:rPr>
        <w:t>.</w:t>
      </w:r>
    </w:p>
    <w:p w14:paraId="3D27B5B0" w14:textId="77777777" w:rsidR="001D3D8D" w:rsidRPr="00CB25B2" w:rsidRDefault="001D3D8D" w:rsidP="001D3D8D">
      <w:pPr>
        <w:pStyle w:val="Akapitzlist"/>
        <w:widowControl/>
        <w:numPr>
          <w:ilvl w:val="0"/>
          <w:numId w:val="5"/>
        </w:numPr>
        <w:suppressAutoHyphens w:val="0"/>
        <w:autoSpaceDN/>
        <w:spacing w:line="360" w:lineRule="auto"/>
        <w:jc w:val="both"/>
        <w:textAlignment w:val="auto"/>
        <w:rPr>
          <w:rFonts w:ascii="Arial Narrow" w:hAnsi="Arial Narrow"/>
          <w:sz w:val="24"/>
          <w:szCs w:val="24"/>
        </w:rPr>
      </w:pPr>
      <w:r w:rsidRPr="00CB25B2">
        <w:rPr>
          <w:rFonts w:ascii="Arial Narrow" w:hAnsi="Arial Narrow"/>
          <w:sz w:val="24"/>
          <w:szCs w:val="24"/>
        </w:rPr>
        <w:t>Omów zmęczenie obwodowe i ośrodkowe oraz omów ich mechanizmy.</w:t>
      </w:r>
    </w:p>
    <w:p w14:paraId="3771EAAB" w14:textId="77777777" w:rsidR="001D3D8D" w:rsidRPr="00CB25B2" w:rsidRDefault="001D3D8D" w:rsidP="001D3D8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CB25B2">
        <w:rPr>
          <w:rFonts w:ascii="Arial Narrow" w:hAnsi="Arial Narrow"/>
          <w:sz w:val="24"/>
          <w:szCs w:val="24"/>
        </w:rPr>
        <w:t xml:space="preserve">Omów zabiegi fizykalne wykorzystujące lecznicze wody mineralne. </w:t>
      </w:r>
    </w:p>
    <w:p w14:paraId="284471C6" w14:textId="77777777" w:rsidR="001D3D8D" w:rsidRPr="00CB25B2" w:rsidRDefault="001D3D8D" w:rsidP="001D3D8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CB25B2">
        <w:rPr>
          <w:rFonts w:ascii="Arial Narrow" w:hAnsi="Arial Narrow"/>
          <w:sz w:val="24"/>
          <w:szCs w:val="24"/>
        </w:rPr>
        <w:t>Jakie nośniki ciepła wykorzystuje fizykoterapia?  Omów metody leczenia fizykalnego wykorzystujące lecznicze działanie ciepła.</w:t>
      </w:r>
    </w:p>
    <w:p w14:paraId="64CD6FA0" w14:textId="77777777" w:rsidR="001D3D8D" w:rsidRPr="00CB25B2" w:rsidRDefault="001D3D8D" w:rsidP="001D3D8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CB25B2">
        <w:rPr>
          <w:rFonts w:ascii="Arial Narrow" w:hAnsi="Arial Narrow"/>
          <w:sz w:val="24"/>
          <w:szCs w:val="24"/>
        </w:rPr>
        <w:t xml:space="preserve">Rodzaje terapii wykorzystujących pole magnetyczne małej częstotliwości (w tym terapie skojarzone ) i lecznicze wskazania do ich stosowania. </w:t>
      </w:r>
    </w:p>
    <w:p w14:paraId="38403DE5" w14:textId="77777777" w:rsidR="001D3D8D" w:rsidRPr="00CB25B2" w:rsidRDefault="001D3D8D" w:rsidP="001D3D8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CB25B2">
        <w:rPr>
          <w:rFonts w:ascii="Arial Narrow" w:hAnsi="Arial Narrow"/>
          <w:sz w:val="24"/>
          <w:szCs w:val="24"/>
        </w:rPr>
        <w:t>Podaj wskazania do elektrostymulacji mięśni szkieletowych i omów stosowane metody stymulacji.</w:t>
      </w:r>
    </w:p>
    <w:p w14:paraId="13933BD5" w14:textId="77777777" w:rsidR="001D3D8D" w:rsidRPr="00CB25B2" w:rsidRDefault="001D3D8D" w:rsidP="001D3D8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CB25B2">
        <w:rPr>
          <w:rFonts w:ascii="Arial Narrow" w:hAnsi="Arial Narrow"/>
          <w:sz w:val="24"/>
          <w:szCs w:val="24"/>
        </w:rPr>
        <w:t>Leczenie fizykalne, z uwzględnieniem zabiegów z zakresu balneoklimatologii (w tym leczenia uzdrowiskowego) w chorobie  zwyrodnieniowej stawów  kręgosłupa.</w:t>
      </w:r>
    </w:p>
    <w:p w14:paraId="126B125A" w14:textId="77777777" w:rsidR="001D3D8D" w:rsidRPr="00CB25B2" w:rsidRDefault="001D3D8D" w:rsidP="001D3D8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CB25B2">
        <w:rPr>
          <w:rFonts w:ascii="Arial Narrow" w:hAnsi="Arial Narrow"/>
          <w:sz w:val="24"/>
          <w:szCs w:val="24"/>
        </w:rPr>
        <w:t>Jak można zmierzyć pobudliwość elektryczną nerwów i mięśni? Omów podstawowe miary tej pobudliwości stosowane w fizykoterapii.</w:t>
      </w:r>
    </w:p>
    <w:p w14:paraId="30ABD479" w14:textId="77777777" w:rsidR="001D3D8D" w:rsidRPr="00CB25B2" w:rsidRDefault="001D3D8D" w:rsidP="001D3D8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CB25B2">
        <w:rPr>
          <w:rFonts w:ascii="Arial Narrow" w:hAnsi="Arial Narrow"/>
          <w:sz w:val="24"/>
          <w:szCs w:val="24"/>
        </w:rPr>
        <w:t>Metody elektroterapii stosowane do zwalczania bólu.</w:t>
      </w:r>
    </w:p>
    <w:p w14:paraId="4B02EE43" w14:textId="77777777" w:rsidR="001D3D8D" w:rsidRPr="00CB25B2" w:rsidRDefault="001D3D8D" w:rsidP="001D3D8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CB25B2">
        <w:rPr>
          <w:rFonts w:ascii="Arial Narrow" w:hAnsi="Arial Narrow"/>
          <w:sz w:val="24"/>
          <w:szCs w:val="24"/>
        </w:rPr>
        <w:lastRenderedPageBreak/>
        <w:t xml:space="preserve">Leczenie fizykalne, z uwzględnieniem zabiegów z zakresu balneoklimatologii (w tym leczenia uzdrowiskowego), w  chorobach </w:t>
      </w:r>
      <w:r w:rsidR="00CB25B2">
        <w:rPr>
          <w:rFonts w:ascii="Arial Narrow" w:hAnsi="Arial Narrow"/>
          <w:sz w:val="24"/>
          <w:szCs w:val="24"/>
        </w:rPr>
        <w:t>układu</w:t>
      </w:r>
      <w:r w:rsidRPr="00CB25B2">
        <w:rPr>
          <w:rFonts w:ascii="Arial Narrow" w:hAnsi="Arial Narrow"/>
          <w:sz w:val="24"/>
          <w:szCs w:val="24"/>
        </w:rPr>
        <w:t xml:space="preserve"> oddechowego, tj.: astma oskrzelowa, POChP, przewlekłe zapalenia górnych dróg oddechowych, skłonność do przeziębień.</w:t>
      </w:r>
    </w:p>
    <w:p w14:paraId="4A7B650B" w14:textId="77777777" w:rsidR="001D3D8D" w:rsidRPr="00CB25B2" w:rsidRDefault="001D3D8D" w:rsidP="001718E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CB25B2">
        <w:rPr>
          <w:rFonts w:ascii="Arial Narrow" w:hAnsi="Arial Narrow"/>
          <w:sz w:val="24"/>
          <w:szCs w:val="24"/>
        </w:rPr>
        <w:t xml:space="preserve">Przedstaw działanie biologiczne ultradźwięków oraz metody ich leczniczego stosowania </w:t>
      </w:r>
      <w:r w:rsidR="00B136A3">
        <w:rPr>
          <w:rFonts w:ascii="Arial Narrow" w:hAnsi="Arial Narrow"/>
          <w:sz w:val="24"/>
          <w:szCs w:val="24"/>
        </w:rPr>
        <w:br/>
      </w:r>
      <w:r w:rsidRPr="00CB25B2">
        <w:rPr>
          <w:rFonts w:ascii="Arial Narrow" w:hAnsi="Arial Narrow"/>
          <w:sz w:val="24"/>
          <w:szCs w:val="24"/>
        </w:rPr>
        <w:t>(w tym terapie skojarzone).</w:t>
      </w:r>
    </w:p>
    <w:p w14:paraId="7AE035A1" w14:textId="77777777" w:rsidR="001D3D8D" w:rsidRPr="00CB25B2" w:rsidRDefault="001D3D8D" w:rsidP="001718E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CB25B2">
        <w:rPr>
          <w:rFonts w:ascii="Arial Narrow" w:hAnsi="Arial Narrow"/>
          <w:sz w:val="24"/>
          <w:szCs w:val="24"/>
        </w:rPr>
        <w:t>Podaj zadania medycyny uzdrowiskowej i omów składowe optymalnej terapii uzdrowiskowej.</w:t>
      </w:r>
    </w:p>
    <w:p w14:paraId="06764B24" w14:textId="77777777" w:rsidR="001D3D8D" w:rsidRPr="00CB25B2" w:rsidRDefault="001D3D8D" w:rsidP="001718ED">
      <w:pPr>
        <w:pStyle w:val="Akapitzlist"/>
        <w:widowControl/>
        <w:numPr>
          <w:ilvl w:val="0"/>
          <w:numId w:val="5"/>
        </w:numPr>
        <w:suppressAutoHyphens w:val="0"/>
        <w:autoSpaceDN/>
        <w:spacing w:after="160" w:line="360" w:lineRule="auto"/>
        <w:jc w:val="both"/>
        <w:textAlignment w:val="auto"/>
        <w:rPr>
          <w:rFonts w:ascii="Arial Narrow" w:hAnsi="Arial Narrow"/>
          <w:sz w:val="24"/>
          <w:szCs w:val="24"/>
        </w:rPr>
      </w:pPr>
      <w:r w:rsidRPr="00CB25B2">
        <w:rPr>
          <w:rFonts w:ascii="Arial Narrow" w:hAnsi="Arial Narrow"/>
          <w:sz w:val="24"/>
          <w:szCs w:val="24"/>
        </w:rPr>
        <w:t>Wymień przyna</w:t>
      </w:r>
      <w:r w:rsidR="00CB25B2">
        <w:rPr>
          <w:rFonts w:ascii="Arial Narrow" w:hAnsi="Arial Narrow"/>
          <w:sz w:val="24"/>
          <w:szCs w:val="24"/>
        </w:rPr>
        <w:t>jmniej 3 rodzaje masażu i wska</w:t>
      </w:r>
      <w:r w:rsidRPr="00CB25B2">
        <w:rPr>
          <w:rFonts w:ascii="Arial Narrow" w:hAnsi="Arial Narrow"/>
          <w:sz w:val="24"/>
          <w:szCs w:val="24"/>
        </w:rPr>
        <w:t>ż najważniejsze różnice pomiędzy nimi.</w:t>
      </w:r>
    </w:p>
    <w:p w14:paraId="032D5C0E" w14:textId="77777777" w:rsidR="001D3D8D" w:rsidRPr="00CB25B2" w:rsidRDefault="001D3D8D" w:rsidP="001718ED">
      <w:pPr>
        <w:pStyle w:val="Akapitzlist"/>
        <w:widowControl/>
        <w:numPr>
          <w:ilvl w:val="0"/>
          <w:numId w:val="5"/>
        </w:numPr>
        <w:suppressAutoHyphens w:val="0"/>
        <w:autoSpaceDN/>
        <w:spacing w:after="160" w:line="360" w:lineRule="auto"/>
        <w:jc w:val="both"/>
        <w:textAlignment w:val="auto"/>
        <w:rPr>
          <w:rFonts w:ascii="Arial Narrow" w:hAnsi="Arial Narrow"/>
          <w:sz w:val="24"/>
          <w:szCs w:val="24"/>
        </w:rPr>
      </w:pPr>
      <w:r w:rsidRPr="00CB25B2">
        <w:rPr>
          <w:rFonts w:ascii="Arial Narrow" w:hAnsi="Arial Narrow"/>
          <w:sz w:val="24"/>
          <w:szCs w:val="24"/>
        </w:rPr>
        <w:t xml:space="preserve">Podaj różnice w zasadzie działania terapeutycznego pomiędzy masażem klasycznym </w:t>
      </w:r>
      <w:r w:rsidR="00CB25B2">
        <w:rPr>
          <w:rFonts w:ascii="Arial Narrow" w:hAnsi="Arial Narrow"/>
          <w:sz w:val="24"/>
          <w:szCs w:val="24"/>
        </w:rPr>
        <w:br/>
      </w:r>
      <w:r w:rsidRPr="00CB25B2">
        <w:rPr>
          <w:rFonts w:ascii="Arial Narrow" w:hAnsi="Arial Narrow"/>
          <w:sz w:val="24"/>
          <w:szCs w:val="24"/>
        </w:rPr>
        <w:t>a segmentarnym.</w:t>
      </w:r>
    </w:p>
    <w:p w14:paraId="7E312C7F" w14:textId="77777777" w:rsidR="001D3D8D" w:rsidRPr="00CB25B2" w:rsidRDefault="001D3D8D" w:rsidP="001718ED">
      <w:pPr>
        <w:pStyle w:val="Akapitzlist"/>
        <w:widowControl/>
        <w:numPr>
          <w:ilvl w:val="0"/>
          <w:numId w:val="5"/>
        </w:numPr>
        <w:suppressAutoHyphens w:val="0"/>
        <w:autoSpaceDN/>
        <w:spacing w:after="160" w:line="360" w:lineRule="auto"/>
        <w:jc w:val="both"/>
        <w:textAlignment w:val="auto"/>
        <w:rPr>
          <w:rFonts w:ascii="Arial Narrow" w:hAnsi="Arial Narrow"/>
          <w:sz w:val="24"/>
          <w:szCs w:val="24"/>
        </w:rPr>
      </w:pPr>
      <w:r w:rsidRPr="00CB25B2">
        <w:rPr>
          <w:rFonts w:ascii="Arial Narrow" w:hAnsi="Arial Narrow"/>
          <w:sz w:val="24"/>
          <w:szCs w:val="24"/>
        </w:rPr>
        <w:t>Podaj przeciwwskazania do wykonywania masażu klasycznego.</w:t>
      </w:r>
    </w:p>
    <w:p w14:paraId="3F84F2CF" w14:textId="77777777" w:rsidR="001D3D8D" w:rsidRPr="00CB25B2" w:rsidRDefault="001718ED" w:rsidP="001718ED">
      <w:pPr>
        <w:pStyle w:val="Akapitzlist"/>
        <w:widowControl/>
        <w:numPr>
          <w:ilvl w:val="0"/>
          <w:numId w:val="5"/>
        </w:numPr>
        <w:suppressAutoHyphens w:val="0"/>
        <w:autoSpaceDN/>
        <w:spacing w:after="160" w:line="360" w:lineRule="auto"/>
        <w:jc w:val="both"/>
        <w:textAlignment w:val="auto"/>
        <w:rPr>
          <w:rFonts w:ascii="Arial Narrow" w:hAnsi="Arial Narrow"/>
          <w:sz w:val="24"/>
          <w:szCs w:val="24"/>
        </w:rPr>
      </w:pPr>
      <w:r w:rsidRPr="00CB25B2">
        <w:rPr>
          <w:rFonts w:ascii="Arial Narrow" w:hAnsi="Arial Narrow"/>
          <w:sz w:val="24"/>
          <w:szCs w:val="24"/>
        </w:rPr>
        <w:t xml:space="preserve">Podaj </w:t>
      </w:r>
      <w:r w:rsidR="001D3D8D" w:rsidRPr="00CB25B2">
        <w:rPr>
          <w:rFonts w:ascii="Arial Narrow" w:hAnsi="Arial Narrow"/>
          <w:sz w:val="24"/>
          <w:szCs w:val="24"/>
        </w:rPr>
        <w:t>zasady dawkowania zabiegów masażu klasycznego.</w:t>
      </w:r>
    </w:p>
    <w:p w14:paraId="6A63C48A" w14:textId="77777777" w:rsidR="001D3D8D" w:rsidRPr="00CB25B2" w:rsidRDefault="001718ED" w:rsidP="001718ED">
      <w:pPr>
        <w:pStyle w:val="Akapitzlist"/>
        <w:widowControl/>
        <w:numPr>
          <w:ilvl w:val="0"/>
          <w:numId w:val="5"/>
        </w:numPr>
        <w:suppressAutoHyphens w:val="0"/>
        <w:autoSpaceDN/>
        <w:spacing w:after="160" w:line="360" w:lineRule="auto"/>
        <w:jc w:val="both"/>
        <w:textAlignment w:val="auto"/>
        <w:rPr>
          <w:rFonts w:ascii="Arial Narrow" w:hAnsi="Arial Narrow"/>
          <w:sz w:val="24"/>
          <w:szCs w:val="24"/>
        </w:rPr>
      </w:pPr>
      <w:r w:rsidRPr="00CB25B2">
        <w:rPr>
          <w:rFonts w:ascii="Arial Narrow" w:hAnsi="Arial Narrow"/>
          <w:sz w:val="24"/>
          <w:szCs w:val="24"/>
        </w:rPr>
        <w:t xml:space="preserve">Opisz </w:t>
      </w:r>
      <w:r w:rsidR="001D3D8D" w:rsidRPr="00CB25B2">
        <w:rPr>
          <w:rFonts w:ascii="Arial Narrow" w:hAnsi="Arial Narrow"/>
          <w:sz w:val="24"/>
          <w:szCs w:val="24"/>
        </w:rPr>
        <w:t>wpływ masażu klasycznego na jedną dowolnie wybraną tkankę.</w:t>
      </w:r>
    </w:p>
    <w:p w14:paraId="1077DE11" w14:textId="77777777" w:rsidR="001D3D8D" w:rsidRPr="00CB25B2" w:rsidRDefault="001718ED" w:rsidP="001718ED">
      <w:pPr>
        <w:pStyle w:val="Akapitzlist"/>
        <w:widowControl/>
        <w:numPr>
          <w:ilvl w:val="0"/>
          <w:numId w:val="5"/>
        </w:numPr>
        <w:suppressAutoHyphens w:val="0"/>
        <w:autoSpaceDN/>
        <w:spacing w:after="160" w:line="360" w:lineRule="auto"/>
        <w:jc w:val="both"/>
        <w:textAlignment w:val="auto"/>
        <w:rPr>
          <w:rFonts w:ascii="Arial Narrow" w:hAnsi="Arial Narrow"/>
          <w:sz w:val="24"/>
          <w:szCs w:val="24"/>
        </w:rPr>
      </w:pPr>
      <w:r w:rsidRPr="00CB25B2">
        <w:rPr>
          <w:rFonts w:ascii="Arial Narrow" w:hAnsi="Arial Narrow"/>
          <w:sz w:val="24"/>
          <w:szCs w:val="24"/>
        </w:rPr>
        <w:t xml:space="preserve">Opisz </w:t>
      </w:r>
      <w:r w:rsidR="001D3D8D" w:rsidRPr="00CB25B2">
        <w:rPr>
          <w:rFonts w:ascii="Arial Narrow" w:hAnsi="Arial Narrow"/>
          <w:sz w:val="24"/>
          <w:szCs w:val="24"/>
        </w:rPr>
        <w:t>wpływ masażu klasycznego na jeden dowolnie wybrany układ.</w:t>
      </w:r>
    </w:p>
    <w:p w14:paraId="618EF649" w14:textId="77777777" w:rsidR="001D3D8D" w:rsidRPr="00CB25B2" w:rsidRDefault="001718ED" w:rsidP="001718ED">
      <w:pPr>
        <w:pStyle w:val="Akapitzlist"/>
        <w:widowControl/>
        <w:numPr>
          <w:ilvl w:val="0"/>
          <w:numId w:val="5"/>
        </w:numPr>
        <w:suppressAutoHyphens w:val="0"/>
        <w:autoSpaceDN/>
        <w:spacing w:after="160" w:line="360" w:lineRule="auto"/>
        <w:jc w:val="both"/>
        <w:textAlignment w:val="auto"/>
        <w:rPr>
          <w:rFonts w:ascii="Arial Narrow" w:hAnsi="Arial Narrow"/>
          <w:sz w:val="24"/>
          <w:szCs w:val="24"/>
        </w:rPr>
      </w:pPr>
      <w:r w:rsidRPr="00CB25B2">
        <w:rPr>
          <w:rFonts w:ascii="Arial Narrow" w:hAnsi="Arial Narrow"/>
          <w:sz w:val="24"/>
          <w:szCs w:val="24"/>
        </w:rPr>
        <w:t xml:space="preserve">Podaj </w:t>
      </w:r>
      <w:r w:rsidR="001D3D8D" w:rsidRPr="00CB25B2">
        <w:rPr>
          <w:rFonts w:ascii="Arial Narrow" w:hAnsi="Arial Narrow"/>
          <w:sz w:val="24"/>
          <w:szCs w:val="24"/>
        </w:rPr>
        <w:t>zasady bhp obowiązujące w pracy masażysty.</w:t>
      </w:r>
    </w:p>
    <w:p w14:paraId="448B2CA1" w14:textId="77777777" w:rsidR="001D3D8D" w:rsidRPr="00CB25B2" w:rsidRDefault="001D3D8D" w:rsidP="001718ED">
      <w:pPr>
        <w:pStyle w:val="Akapitzlist"/>
        <w:widowControl/>
        <w:numPr>
          <w:ilvl w:val="0"/>
          <w:numId w:val="5"/>
        </w:numPr>
        <w:suppressAutoHyphens w:val="0"/>
        <w:autoSpaceDN/>
        <w:spacing w:after="160" w:line="360" w:lineRule="auto"/>
        <w:jc w:val="both"/>
        <w:textAlignment w:val="auto"/>
        <w:rPr>
          <w:rFonts w:ascii="Arial Narrow" w:hAnsi="Arial Narrow"/>
          <w:sz w:val="24"/>
          <w:szCs w:val="24"/>
        </w:rPr>
      </w:pPr>
      <w:r w:rsidRPr="00CB25B2">
        <w:rPr>
          <w:rFonts w:ascii="Arial Narrow" w:hAnsi="Arial Narrow"/>
          <w:sz w:val="24"/>
          <w:szCs w:val="24"/>
        </w:rPr>
        <w:t>Jakimi według Pani/Pana cechami powinien charakteryzować się współczesny masażysta?</w:t>
      </w:r>
    </w:p>
    <w:p w14:paraId="2A3BFBB9" w14:textId="77777777" w:rsidR="001D3D8D" w:rsidRPr="00CB25B2" w:rsidRDefault="001718ED" w:rsidP="001718ED">
      <w:pPr>
        <w:pStyle w:val="Akapitzlist"/>
        <w:widowControl/>
        <w:numPr>
          <w:ilvl w:val="0"/>
          <w:numId w:val="5"/>
        </w:numPr>
        <w:suppressAutoHyphens w:val="0"/>
        <w:autoSpaceDN/>
        <w:spacing w:after="160" w:line="360" w:lineRule="auto"/>
        <w:jc w:val="both"/>
        <w:textAlignment w:val="auto"/>
        <w:rPr>
          <w:rFonts w:ascii="Arial Narrow" w:hAnsi="Arial Narrow"/>
          <w:sz w:val="24"/>
          <w:szCs w:val="24"/>
        </w:rPr>
      </w:pPr>
      <w:r w:rsidRPr="00CB25B2">
        <w:rPr>
          <w:rFonts w:ascii="Arial Narrow" w:hAnsi="Arial Narrow"/>
          <w:sz w:val="24"/>
          <w:szCs w:val="24"/>
        </w:rPr>
        <w:t xml:space="preserve">Podaj </w:t>
      </w:r>
      <w:r w:rsidR="001D3D8D" w:rsidRPr="00CB25B2">
        <w:rPr>
          <w:rFonts w:ascii="Arial Narrow" w:hAnsi="Arial Narrow"/>
          <w:sz w:val="24"/>
          <w:szCs w:val="24"/>
        </w:rPr>
        <w:t>rodzaje środków wspomagających masaż wraz z przykładami ich zastosowania.</w:t>
      </w:r>
    </w:p>
    <w:p w14:paraId="5A34BCE0" w14:textId="77777777" w:rsidR="001718ED" w:rsidRPr="00CB25B2" w:rsidRDefault="001718ED" w:rsidP="00FC1D5F">
      <w:pPr>
        <w:pStyle w:val="Akapitzlist"/>
        <w:widowControl/>
        <w:numPr>
          <w:ilvl w:val="0"/>
          <w:numId w:val="5"/>
        </w:numPr>
        <w:suppressAutoHyphens w:val="0"/>
        <w:autoSpaceDN/>
        <w:spacing w:after="160" w:line="360" w:lineRule="auto"/>
        <w:jc w:val="both"/>
        <w:textAlignment w:val="auto"/>
        <w:rPr>
          <w:rFonts w:ascii="Arial Narrow" w:hAnsi="Arial Narrow"/>
          <w:sz w:val="24"/>
          <w:szCs w:val="24"/>
        </w:rPr>
      </w:pPr>
      <w:r w:rsidRPr="00CB25B2">
        <w:rPr>
          <w:rFonts w:ascii="Arial Narrow" w:hAnsi="Arial Narrow"/>
          <w:sz w:val="24"/>
          <w:szCs w:val="24"/>
        </w:rPr>
        <w:t xml:space="preserve">Opisz </w:t>
      </w:r>
      <w:r w:rsidR="001D3D8D" w:rsidRPr="00CB25B2">
        <w:rPr>
          <w:rFonts w:ascii="Arial Narrow" w:hAnsi="Arial Narrow"/>
          <w:sz w:val="24"/>
          <w:szCs w:val="24"/>
        </w:rPr>
        <w:t>możliwe, niepożądane efekty zastosowania masażu.</w:t>
      </w:r>
    </w:p>
    <w:p w14:paraId="343EC0F5" w14:textId="77777777" w:rsidR="001718ED" w:rsidRPr="00CB25B2" w:rsidRDefault="001718ED" w:rsidP="001718ED">
      <w:pPr>
        <w:pStyle w:val="Akapitzlist"/>
        <w:widowControl/>
        <w:numPr>
          <w:ilvl w:val="0"/>
          <w:numId w:val="5"/>
        </w:numPr>
        <w:suppressAutoHyphens w:val="0"/>
        <w:autoSpaceDN/>
        <w:spacing w:after="200" w:line="360" w:lineRule="auto"/>
        <w:jc w:val="both"/>
        <w:textAlignment w:val="auto"/>
        <w:rPr>
          <w:rFonts w:ascii="Arial Narrow" w:hAnsi="Arial Narrow"/>
          <w:sz w:val="24"/>
          <w:szCs w:val="24"/>
        </w:rPr>
      </w:pPr>
      <w:r w:rsidRPr="00CB25B2">
        <w:rPr>
          <w:rFonts w:ascii="Arial Narrow" w:hAnsi="Arial Narrow"/>
          <w:sz w:val="24"/>
          <w:szCs w:val="24"/>
        </w:rPr>
        <w:t>Opisz topografię oraz czynność mięśni wchodzących w skład wybranej grupy mięśniowej kończyny górnej (wraz z jej obręczą).</w:t>
      </w:r>
    </w:p>
    <w:p w14:paraId="667D39D7" w14:textId="77777777" w:rsidR="001718ED" w:rsidRPr="00CB25B2" w:rsidRDefault="001718ED" w:rsidP="001718ED">
      <w:pPr>
        <w:pStyle w:val="Akapitzlist"/>
        <w:widowControl/>
        <w:numPr>
          <w:ilvl w:val="0"/>
          <w:numId w:val="5"/>
        </w:numPr>
        <w:suppressAutoHyphens w:val="0"/>
        <w:autoSpaceDN/>
        <w:spacing w:after="200" w:line="360" w:lineRule="auto"/>
        <w:jc w:val="both"/>
        <w:textAlignment w:val="auto"/>
        <w:rPr>
          <w:rFonts w:ascii="Arial Narrow" w:hAnsi="Arial Narrow"/>
          <w:sz w:val="24"/>
          <w:szCs w:val="24"/>
        </w:rPr>
      </w:pPr>
      <w:r w:rsidRPr="00CB25B2">
        <w:rPr>
          <w:rFonts w:ascii="Arial Narrow" w:hAnsi="Arial Narrow"/>
          <w:sz w:val="24"/>
          <w:szCs w:val="24"/>
        </w:rPr>
        <w:t>Opisz topografię oraz czynność mięśni wchodzących w skład wybranej grupy mięśniowej kończyny dolnej (wraz z jej obręczą).</w:t>
      </w:r>
    </w:p>
    <w:p w14:paraId="6D20C7D7" w14:textId="77777777" w:rsidR="001718ED" w:rsidRPr="00CB25B2" w:rsidRDefault="001718ED" w:rsidP="001718ED">
      <w:pPr>
        <w:pStyle w:val="Akapitzlist"/>
        <w:widowControl/>
        <w:numPr>
          <w:ilvl w:val="0"/>
          <w:numId w:val="5"/>
        </w:numPr>
        <w:suppressAutoHyphens w:val="0"/>
        <w:autoSpaceDN/>
        <w:spacing w:after="200" w:line="360" w:lineRule="auto"/>
        <w:jc w:val="both"/>
        <w:textAlignment w:val="auto"/>
        <w:rPr>
          <w:rFonts w:ascii="Arial Narrow" w:hAnsi="Arial Narrow"/>
          <w:sz w:val="24"/>
          <w:szCs w:val="24"/>
        </w:rPr>
      </w:pPr>
      <w:r w:rsidRPr="00CB25B2">
        <w:rPr>
          <w:rFonts w:ascii="Arial Narrow" w:hAnsi="Arial Narrow"/>
          <w:sz w:val="24"/>
          <w:szCs w:val="24"/>
        </w:rPr>
        <w:t>Opisz biomechanikę odcinka szyjnego kręgosłupa z uwzględnieniem miejsc palpacji jego charakterystycznych punktów kostnych.</w:t>
      </w:r>
    </w:p>
    <w:p w14:paraId="1D9F8209" w14:textId="77777777" w:rsidR="001718ED" w:rsidRPr="00CB25B2" w:rsidRDefault="001718ED" w:rsidP="001718ED">
      <w:pPr>
        <w:pStyle w:val="Akapitzlist"/>
        <w:widowControl/>
        <w:numPr>
          <w:ilvl w:val="0"/>
          <w:numId w:val="5"/>
        </w:numPr>
        <w:suppressAutoHyphens w:val="0"/>
        <w:autoSpaceDN/>
        <w:spacing w:after="200" w:line="360" w:lineRule="auto"/>
        <w:jc w:val="both"/>
        <w:textAlignment w:val="auto"/>
        <w:rPr>
          <w:rFonts w:ascii="Arial Narrow" w:hAnsi="Arial Narrow"/>
          <w:sz w:val="24"/>
          <w:szCs w:val="24"/>
        </w:rPr>
      </w:pPr>
      <w:r w:rsidRPr="00CB25B2">
        <w:rPr>
          <w:rFonts w:ascii="Arial Narrow" w:hAnsi="Arial Narrow"/>
          <w:sz w:val="24"/>
          <w:szCs w:val="24"/>
        </w:rPr>
        <w:t>Wymień 2 testy funkcjonalne dowolnych części ciała wymagające palpacji struktury i/lub ruchomości badanych elementów.</w:t>
      </w:r>
    </w:p>
    <w:p w14:paraId="0B4C61B9" w14:textId="77777777" w:rsidR="001718ED" w:rsidRPr="00CB25B2" w:rsidRDefault="001718ED" w:rsidP="001718ED">
      <w:pPr>
        <w:pStyle w:val="Akapitzlist"/>
        <w:widowControl/>
        <w:numPr>
          <w:ilvl w:val="0"/>
          <w:numId w:val="5"/>
        </w:numPr>
        <w:suppressAutoHyphens w:val="0"/>
        <w:autoSpaceDN/>
        <w:spacing w:after="200" w:line="360" w:lineRule="auto"/>
        <w:jc w:val="both"/>
        <w:textAlignment w:val="auto"/>
        <w:rPr>
          <w:rFonts w:ascii="Arial Narrow" w:hAnsi="Arial Narrow"/>
          <w:sz w:val="24"/>
          <w:szCs w:val="24"/>
        </w:rPr>
      </w:pPr>
      <w:r w:rsidRPr="00CB25B2">
        <w:rPr>
          <w:rFonts w:ascii="Arial Narrow" w:hAnsi="Arial Narrow"/>
          <w:sz w:val="24"/>
          <w:szCs w:val="24"/>
        </w:rPr>
        <w:t>Scharakteryzuj kinematykę dwóch wybranych połączeń stawowych.</w:t>
      </w:r>
    </w:p>
    <w:p w14:paraId="0C4DB081" w14:textId="77777777" w:rsidR="001718ED" w:rsidRPr="00CB25B2" w:rsidRDefault="001718ED" w:rsidP="001718ED">
      <w:pPr>
        <w:pStyle w:val="Akapitzlist"/>
        <w:widowControl/>
        <w:numPr>
          <w:ilvl w:val="0"/>
          <w:numId w:val="5"/>
        </w:numPr>
        <w:suppressAutoHyphens w:val="0"/>
        <w:autoSpaceDN/>
        <w:spacing w:after="200" w:line="360" w:lineRule="auto"/>
        <w:jc w:val="both"/>
        <w:textAlignment w:val="auto"/>
        <w:rPr>
          <w:rFonts w:ascii="Arial Narrow" w:hAnsi="Arial Narrow"/>
          <w:sz w:val="24"/>
          <w:szCs w:val="24"/>
        </w:rPr>
      </w:pPr>
      <w:r w:rsidRPr="00CB25B2">
        <w:rPr>
          <w:rFonts w:ascii="Arial Narrow" w:hAnsi="Arial Narrow"/>
          <w:sz w:val="24"/>
          <w:szCs w:val="24"/>
        </w:rPr>
        <w:t>Wymień i opisz czynność co najmniej trzech pomocniczych mięśni oddechowych.</w:t>
      </w:r>
    </w:p>
    <w:p w14:paraId="1B79047B" w14:textId="77777777" w:rsidR="001718ED" w:rsidRPr="00CB25B2" w:rsidRDefault="001718ED" w:rsidP="001718ED">
      <w:pPr>
        <w:pStyle w:val="Akapitzlist"/>
        <w:widowControl/>
        <w:numPr>
          <w:ilvl w:val="0"/>
          <w:numId w:val="5"/>
        </w:numPr>
        <w:suppressAutoHyphens w:val="0"/>
        <w:autoSpaceDN/>
        <w:spacing w:after="200" w:line="360" w:lineRule="auto"/>
        <w:jc w:val="both"/>
        <w:textAlignment w:val="auto"/>
        <w:rPr>
          <w:rFonts w:ascii="Arial Narrow" w:hAnsi="Arial Narrow"/>
          <w:sz w:val="24"/>
          <w:szCs w:val="24"/>
        </w:rPr>
      </w:pPr>
      <w:r w:rsidRPr="00CB25B2">
        <w:rPr>
          <w:rFonts w:ascii="Arial Narrow" w:hAnsi="Arial Narrow"/>
          <w:sz w:val="24"/>
          <w:szCs w:val="24"/>
        </w:rPr>
        <w:t>Scharakteryzuj funkcję poszczególnych mięśni należących do dwóch wybranych antagonistycznych grup mięśniowych w obrębie kończyny górnej oraz jej obręczy.</w:t>
      </w:r>
    </w:p>
    <w:p w14:paraId="0CAD9E54" w14:textId="77777777" w:rsidR="001718ED" w:rsidRPr="00CB25B2" w:rsidRDefault="001718ED" w:rsidP="001718ED">
      <w:pPr>
        <w:pStyle w:val="Akapitzlist"/>
        <w:widowControl/>
        <w:numPr>
          <w:ilvl w:val="0"/>
          <w:numId w:val="5"/>
        </w:numPr>
        <w:suppressAutoHyphens w:val="0"/>
        <w:autoSpaceDN/>
        <w:spacing w:after="200" w:line="360" w:lineRule="auto"/>
        <w:jc w:val="both"/>
        <w:textAlignment w:val="auto"/>
        <w:rPr>
          <w:rFonts w:ascii="Arial Narrow" w:hAnsi="Arial Narrow"/>
          <w:sz w:val="24"/>
          <w:szCs w:val="24"/>
        </w:rPr>
      </w:pPr>
      <w:r w:rsidRPr="00CB25B2">
        <w:rPr>
          <w:rFonts w:ascii="Arial Narrow" w:hAnsi="Arial Narrow"/>
          <w:sz w:val="24"/>
          <w:szCs w:val="24"/>
        </w:rPr>
        <w:t>Scharakteryzuj funkcję poszczególnych mięśni należących do dwóch wybranych antagonistycznych grup mięśniowych w obrębie kończyny dolnej oraz jej obręczy.</w:t>
      </w:r>
    </w:p>
    <w:p w14:paraId="7B9FC677" w14:textId="77777777" w:rsidR="001718ED" w:rsidRPr="00CB25B2" w:rsidRDefault="001718ED" w:rsidP="001718ED">
      <w:pPr>
        <w:pStyle w:val="Akapitzlist"/>
        <w:widowControl/>
        <w:numPr>
          <w:ilvl w:val="0"/>
          <w:numId w:val="5"/>
        </w:numPr>
        <w:suppressAutoHyphens w:val="0"/>
        <w:autoSpaceDN/>
        <w:spacing w:after="200" w:line="360" w:lineRule="auto"/>
        <w:jc w:val="both"/>
        <w:textAlignment w:val="auto"/>
        <w:rPr>
          <w:rFonts w:ascii="Arial Narrow" w:hAnsi="Arial Narrow"/>
          <w:sz w:val="24"/>
          <w:szCs w:val="24"/>
        </w:rPr>
      </w:pPr>
      <w:r w:rsidRPr="00CB25B2">
        <w:rPr>
          <w:rFonts w:ascii="Arial Narrow" w:hAnsi="Arial Narrow"/>
          <w:sz w:val="24"/>
          <w:szCs w:val="24"/>
        </w:rPr>
        <w:t>Opisz jak wyobrażasz sobie zastosowanie zasady Life Long Learning w swoim życiu zawodowym po uzyskaniu dyplomu fizjoterapeuty?</w:t>
      </w:r>
    </w:p>
    <w:p w14:paraId="3B8DCE26" w14:textId="77777777" w:rsidR="001718ED" w:rsidRPr="00CB25B2" w:rsidRDefault="001718ED" w:rsidP="00A96418">
      <w:pPr>
        <w:pStyle w:val="Akapitzlist"/>
        <w:widowControl/>
        <w:numPr>
          <w:ilvl w:val="0"/>
          <w:numId w:val="5"/>
        </w:numPr>
        <w:suppressAutoHyphens w:val="0"/>
        <w:autoSpaceDN/>
        <w:spacing w:after="200" w:line="360" w:lineRule="auto"/>
        <w:jc w:val="both"/>
        <w:textAlignment w:val="auto"/>
        <w:rPr>
          <w:rFonts w:ascii="Arial Narrow" w:hAnsi="Arial Narrow"/>
          <w:sz w:val="24"/>
          <w:szCs w:val="24"/>
        </w:rPr>
      </w:pPr>
      <w:r w:rsidRPr="00CB25B2">
        <w:rPr>
          <w:rFonts w:ascii="Arial Narrow" w:hAnsi="Arial Narrow"/>
          <w:sz w:val="24"/>
          <w:szCs w:val="24"/>
        </w:rPr>
        <w:lastRenderedPageBreak/>
        <w:t>Jakie czynniki według Pana/Pani mogą mieć wpływ na dezaktualizację wiedzy i umiejętności manualnych fizjoterapeuty oraz jak można temu zjawisku zapobiegać?</w:t>
      </w:r>
    </w:p>
    <w:p w14:paraId="4A2A58A7" w14:textId="77777777" w:rsidR="001718ED" w:rsidRPr="00CB25B2" w:rsidRDefault="001718ED" w:rsidP="00A96418">
      <w:pPr>
        <w:pStyle w:val="Akapitzlist"/>
        <w:widowControl/>
        <w:numPr>
          <w:ilvl w:val="0"/>
          <w:numId w:val="5"/>
        </w:numPr>
        <w:suppressAutoHyphens w:val="0"/>
        <w:autoSpaceDN/>
        <w:spacing w:after="160" w:line="360" w:lineRule="auto"/>
        <w:jc w:val="both"/>
        <w:textAlignment w:val="auto"/>
        <w:rPr>
          <w:rFonts w:ascii="Arial Narrow" w:hAnsi="Arial Narrow"/>
          <w:sz w:val="24"/>
          <w:szCs w:val="24"/>
        </w:rPr>
      </w:pPr>
      <w:r w:rsidRPr="00CB25B2">
        <w:rPr>
          <w:rFonts w:ascii="Arial Narrow" w:hAnsi="Arial Narrow"/>
          <w:sz w:val="24"/>
          <w:szCs w:val="24"/>
        </w:rPr>
        <w:t>Scharakteryzuj i omów artrogrypozy.</w:t>
      </w:r>
    </w:p>
    <w:p w14:paraId="5597D822" w14:textId="77777777" w:rsidR="001718ED" w:rsidRPr="00CB25B2" w:rsidRDefault="001718ED" w:rsidP="00A96418">
      <w:pPr>
        <w:pStyle w:val="Akapitzlist"/>
        <w:widowControl/>
        <w:numPr>
          <w:ilvl w:val="0"/>
          <w:numId w:val="5"/>
        </w:numPr>
        <w:suppressAutoHyphens w:val="0"/>
        <w:autoSpaceDN/>
        <w:spacing w:after="160" w:line="360" w:lineRule="auto"/>
        <w:jc w:val="both"/>
        <w:textAlignment w:val="auto"/>
        <w:rPr>
          <w:rFonts w:ascii="Arial Narrow" w:hAnsi="Arial Narrow"/>
          <w:color w:val="000000" w:themeColor="text1"/>
          <w:sz w:val="24"/>
          <w:szCs w:val="24"/>
        </w:rPr>
      </w:pPr>
      <w:r w:rsidRPr="00CB25B2">
        <w:rPr>
          <w:rFonts w:ascii="Arial Narrow" w:hAnsi="Arial Narrow"/>
          <w:color w:val="000000" w:themeColor="text1"/>
          <w:sz w:val="24"/>
          <w:szCs w:val="24"/>
        </w:rPr>
        <w:t>Omów główne objawy choroby Perthesa oraz cele fizjoterapii w leczeniu tej choroby.</w:t>
      </w:r>
    </w:p>
    <w:p w14:paraId="3D4B658C" w14:textId="77777777" w:rsidR="001718ED" w:rsidRPr="00CB25B2" w:rsidRDefault="001718ED" w:rsidP="00A96418">
      <w:pPr>
        <w:pStyle w:val="Akapitzlist"/>
        <w:widowControl/>
        <w:numPr>
          <w:ilvl w:val="0"/>
          <w:numId w:val="5"/>
        </w:numPr>
        <w:suppressAutoHyphens w:val="0"/>
        <w:autoSpaceDN/>
        <w:spacing w:after="160" w:line="360" w:lineRule="auto"/>
        <w:jc w:val="both"/>
        <w:textAlignment w:val="auto"/>
        <w:rPr>
          <w:rFonts w:ascii="Arial Narrow" w:hAnsi="Arial Narrow"/>
          <w:color w:val="000000" w:themeColor="text1"/>
          <w:sz w:val="24"/>
          <w:szCs w:val="24"/>
        </w:rPr>
      </w:pPr>
      <w:r w:rsidRPr="00CB25B2">
        <w:rPr>
          <w:rFonts w:ascii="Arial Narrow" w:hAnsi="Arial Narrow"/>
          <w:color w:val="000000" w:themeColor="text1"/>
          <w:sz w:val="24"/>
          <w:szCs w:val="24"/>
        </w:rPr>
        <w:t>Przedstaw czego dotyczy choroba Osgood-Schlatera oraz przedstaw przebieg fizjoterapii w tej dysfunkcji?</w:t>
      </w:r>
    </w:p>
    <w:p w14:paraId="1083737E" w14:textId="77777777" w:rsidR="001718ED" w:rsidRPr="00CB25B2" w:rsidRDefault="001718ED" w:rsidP="00A96418">
      <w:pPr>
        <w:pStyle w:val="Akapitzlist"/>
        <w:widowControl/>
        <w:numPr>
          <w:ilvl w:val="0"/>
          <w:numId w:val="5"/>
        </w:numPr>
        <w:suppressAutoHyphens w:val="0"/>
        <w:autoSpaceDN/>
        <w:spacing w:after="160" w:line="360" w:lineRule="auto"/>
        <w:jc w:val="both"/>
        <w:textAlignment w:val="auto"/>
        <w:rPr>
          <w:rFonts w:ascii="Arial Narrow" w:hAnsi="Arial Narrow"/>
          <w:color w:val="000000" w:themeColor="text1"/>
          <w:sz w:val="24"/>
          <w:szCs w:val="24"/>
        </w:rPr>
      </w:pPr>
      <w:r w:rsidRPr="00CB25B2">
        <w:rPr>
          <w:rFonts w:ascii="Arial Narrow" w:hAnsi="Arial Narrow"/>
          <w:color w:val="000000" w:themeColor="text1"/>
          <w:sz w:val="24"/>
          <w:szCs w:val="24"/>
        </w:rPr>
        <w:t>Omów niestabilność rzepki u młodzieży. Podaj możliwe przyczyny.</w:t>
      </w:r>
    </w:p>
    <w:p w14:paraId="1DF27521" w14:textId="77777777" w:rsidR="001718ED" w:rsidRPr="00CB25B2" w:rsidRDefault="001718ED" w:rsidP="00A96418">
      <w:pPr>
        <w:pStyle w:val="Akapitzlist"/>
        <w:widowControl/>
        <w:numPr>
          <w:ilvl w:val="0"/>
          <w:numId w:val="5"/>
        </w:numPr>
        <w:suppressAutoHyphens w:val="0"/>
        <w:autoSpaceDN/>
        <w:spacing w:after="160" w:line="360" w:lineRule="auto"/>
        <w:jc w:val="both"/>
        <w:textAlignment w:val="auto"/>
        <w:rPr>
          <w:rFonts w:ascii="Arial Narrow" w:hAnsi="Arial Narrow"/>
          <w:color w:val="000000" w:themeColor="text1"/>
          <w:sz w:val="24"/>
          <w:szCs w:val="24"/>
        </w:rPr>
      </w:pPr>
      <w:r w:rsidRPr="00CB25B2">
        <w:rPr>
          <w:rFonts w:ascii="Arial Narrow" w:hAnsi="Arial Narrow"/>
          <w:color w:val="000000" w:themeColor="text1"/>
          <w:sz w:val="24"/>
          <w:szCs w:val="24"/>
        </w:rPr>
        <w:t>Przedstaw jakie skale zaleca się stosować według ICF  do oceny dziecka spastycznego?</w:t>
      </w:r>
    </w:p>
    <w:p w14:paraId="798429FC" w14:textId="77777777" w:rsidR="001718ED" w:rsidRPr="00CB25B2" w:rsidRDefault="001718ED" w:rsidP="00A96418">
      <w:pPr>
        <w:pStyle w:val="Akapitzlist"/>
        <w:widowControl/>
        <w:numPr>
          <w:ilvl w:val="0"/>
          <w:numId w:val="5"/>
        </w:numPr>
        <w:suppressAutoHyphens w:val="0"/>
        <w:autoSpaceDN/>
        <w:spacing w:after="160" w:line="360" w:lineRule="auto"/>
        <w:jc w:val="both"/>
        <w:textAlignment w:val="auto"/>
        <w:rPr>
          <w:rFonts w:ascii="Arial Narrow" w:hAnsi="Arial Narrow"/>
          <w:color w:val="000000" w:themeColor="text1"/>
          <w:sz w:val="24"/>
          <w:szCs w:val="24"/>
        </w:rPr>
      </w:pPr>
      <w:r w:rsidRPr="00CB25B2">
        <w:rPr>
          <w:rFonts w:ascii="Arial Narrow" w:hAnsi="Arial Narrow"/>
          <w:color w:val="000000" w:themeColor="text1"/>
          <w:sz w:val="24"/>
          <w:szCs w:val="24"/>
        </w:rPr>
        <w:t>Scharakteryzuj i omów przepukliny oponowo-rdzeniowe.</w:t>
      </w:r>
    </w:p>
    <w:p w14:paraId="5E4B8ED3" w14:textId="77777777" w:rsidR="001718ED" w:rsidRPr="00CB25B2" w:rsidRDefault="00A96418" w:rsidP="00A96418">
      <w:pPr>
        <w:pStyle w:val="Akapitzlist"/>
        <w:widowControl/>
        <w:numPr>
          <w:ilvl w:val="0"/>
          <w:numId w:val="5"/>
        </w:numPr>
        <w:suppressAutoHyphens w:val="0"/>
        <w:autoSpaceDN/>
        <w:spacing w:after="160" w:line="360" w:lineRule="auto"/>
        <w:jc w:val="both"/>
        <w:textAlignment w:val="auto"/>
        <w:rPr>
          <w:rFonts w:ascii="Arial Narrow" w:hAnsi="Arial Narrow"/>
          <w:color w:val="000000" w:themeColor="text1"/>
          <w:sz w:val="24"/>
          <w:szCs w:val="24"/>
        </w:rPr>
      </w:pPr>
      <w:r w:rsidRPr="00CB25B2">
        <w:rPr>
          <w:rFonts w:ascii="Arial Narrow" w:hAnsi="Arial Narrow"/>
          <w:color w:val="000000" w:themeColor="text1"/>
          <w:sz w:val="24"/>
          <w:szCs w:val="24"/>
        </w:rPr>
        <w:t xml:space="preserve">Przedstaw </w:t>
      </w:r>
      <w:r w:rsidR="001718ED" w:rsidRPr="00CB25B2">
        <w:rPr>
          <w:rFonts w:ascii="Arial Narrow" w:hAnsi="Arial Narrow"/>
          <w:color w:val="000000" w:themeColor="text1"/>
          <w:sz w:val="24"/>
          <w:szCs w:val="24"/>
        </w:rPr>
        <w:t>i omó</w:t>
      </w:r>
      <w:r w:rsidRPr="00CB25B2">
        <w:rPr>
          <w:rFonts w:ascii="Arial Narrow" w:hAnsi="Arial Narrow"/>
          <w:color w:val="000000" w:themeColor="text1"/>
          <w:sz w:val="24"/>
          <w:szCs w:val="24"/>
        </w:rPr>
        <w:t>w</w:t>
      </w:r>
      <w:r w:rsidR="001718ED" w:rsidRPr="00CB25B2">
        <w:rPr>
          <w:rFonts w:ascii="Arial Narrow" w:hAnsi="Arial Narrow"/>
          <w:color w:val="000000" w:themeColor="text1"/>
          <w:sz w:val="24"/>
          <w:szCs w:val="24"/>
        </w:rPr>
        <w:t xml:space="preserve"> skale funkcjonalne oceniające aktywność dziecka z Mózgowym Porażeniem Dziecięcym według ICF. </w:t>
      </w:r>
    </w:p>
    <w:p w14:paraId="13B30C3F" w14:textId="77777777" w:rsidR="001718ED" w:rsidRPr="00CB25B2" w:rsidRDefault="00A96418" w:rsidP="00A96418">
      <w:pPr>
        <w:pStyle w:val="Akapitzlist"/>
        <w:widowControl/>
        <w:numPr>
          <w:ilvl w:val="0"/>
          <w:numId w:val="5"/>
        </w:numPr>
        <w:suppressAutoHyphens w:val="0"/>
        <w:autoSpaceDN/>
        <w:spacing w:after="160" w:line="360" w:lineRule="auto"/>
        <w:jc w:val="both"/>
        <w:textAlignment w:val="auto"/>
        <w:rPr>
          <w:rFonts w:ascii="Arial Narrow" w:hAnsi="Arial Narrow"/>
          <w:color w:val="000000" w:themeColor="text1"/>
          <w:sz w:val="24"/>
          <w:szCs w:val="24"/>
        </w:rPr>
      </w:pPr>
      <w:r w:rsidRPr="00CB25B2">
        <w:rPr>
          <w:rFonts w:ascii="Arial Narrow" w:hAnsi="Arial Narrow"/>
          <w:color w:val="000000" w:themeColor="text1"/>
          <w:sz w:val="24"/>
          <w:szCs w:val="24"/>
        </w:rPr>
        <w:t xml:space="preserve">Opisz </w:t>
      </w:r>
      <w:r w:rsidR="001718ED" w:rsidRPr="00CB25B2">
        <w:rPr>
          <w:rFonts w:ascii="Arial Narrow" w:hAnsi="Arial Narrow"/>
          <w:color w:val="000000" w:themeColor="text1"/>
          <w:sz w:val="24"/>
          <w:szCs w:val="24"/>
        </w:rPr>
        <w:t>narzędzia do oceny dużej motoryki stosowane u dzieci z Mózgowym Porażeniem Dziecięcym.</w:t>
      </w:r>
    </w:p>
    <w:p w14:paraId="56E98D53" w14:textId="77777777" w:rsidR="001718ED" w:rsidRPr="00CB25B2" w:rsidRDefault="00A96418" w:rsidP="00A96418">
      <w:pPr>
        <w:pStyle w:val="Akapitzlist"/>
        <w:widowControl/>
        <w:numPr>
          <w:ilvl w:val="0"/>
          <w:numId w:val="5"/>
        </w:numPr>
        <w:suppressAutoHyphens w:val="0"/>
        <w:autoSpaceDN/>
        <w:spacing w:after="160" w:line="360" w:lineRule="auto"/>
        <w:jc w:val="both"/>
        <w:textAlignment w:val="auto"/>
        <w:rPr>
          <w:rFonts w:ascii="Arial Narrow" w:hAnsi="Arial Narrow"/>
          <w:color w:val="000000" w:themeColor="text1"/>
          <w:sz w:val="24"/>
          <w:szCs w:val="24"/>
        </w:rPr>
      </w:pPr>
      <w:r w:rsidRPr="00CB25B2">
        <w:rPr>
          <w:rFonts w:ascii="Arial Narrow" w:hAnsi="Arial Narrow"/>
          <w:color w:val="000000" w:themeColor="text1"/>
          <w:sz w:val="24"/>
          <w:szCs w:val="24"/>
        </w:rPr>
        <w:t xml:space="preserve">Przedstaw </w:t>
      </w:r>
      <w:r w:rsidR="001718ED" w:rsidRPr="00CB25B2">
        <w:rPr>
          <w:rFonts w:ascii="Arial Narrow" w:hAnsi="Arial Narrow"/>
          <w:color w:val="000000" w:themeColor="text1"/>
          <w:sz w:val="24"/>
          <w:szCs w:val="24"/>
        </w:rPr>
        <w:t xml:space="preserve">badanie funkcjonalne oraz program rehabilitacji dla dziecka z diparezą spastyczną </w:t>
      </w:r>
      <w:r w:rsidRPr="00CB25B2">
        <w:rPr>
          <w:rFonts w:ascii="Arial Narrow" w:hAnsi="Arial Narrow"/>
          <w:color w:val="000000" w:themeColor="text1"/>
          <w:sz w:val="24"/>
          <w:szCs w:val="24"/>
        </w:rPr>
        <w:t>poruszającego</w:t>
      </w:r>
      <w:r w:rsidR="001718ED" w:rsidRPr="00CB25B2">
        <w:rPr>
          <w:rFonts w:ascii="Arial Narrow" w:hAnsi="Arial Narrow"/>
          <w:color w:val="000000" w:themeColor="text1"/>
          <w:sz w:val="24"/>
          <w:szCs w:val="24"/>
        </w:rPr>
        <w:t xml:space="preserve"> się z pomocą balkonika.</w:t>
      </w:r>
    </w:p>
    <w:p w14:paraId="58DF8B15" w14:textId="77777777" w:rsidR="00A96418" w:rsidRPr="00CB25B2" w:rsidRDefault="00A96418" w:rsidP="00A96418">
      <w:pPr>
        <w:pStyle w:val="Akapitzlist"/>
        <w:widowControl/>
        <w:numPr>
          <w:ilvl w:val="0"/>
          <w:numId w:val="5"/>
        </w:numPr>
        <w:suppressAutoHyphens w:val="0"/>
        <w:autoSpaceDN/>
        <w:spacing w:after="160" w:line="360" w:lineRule="auto"/>
        <w:jc w:val="both"/>
        <w:textAlignment w:val="auto"/>
        <w:rPr>
          <w:rFonts w:ascii="Arial Narrow" w:hAnsi="Arial Narrow"/>
          <w:color w:val="000000" w:themeColor="text1"/>
          <w:sz w:val="24"/>
          <w:szCs w:val="24"/>
        </w:rPr>
      </w:pPr>
      <w:r w:rsidRPr="00CB25B2">
        <w:rPr>
          <w:rFonts w:ascii="Arial Narrow" w:hAnsi="Arial Narrow"/>
          <w:color w:val="000000" w:themeColor="text1"/>
          <w:sz w:val="24"/>
          <w:szCs w:val="24"/>
        </w:rPr>
        <w:t xml:space="preserve">Przedstaw </w:t>
      </w:r>
      <w:r w:rsidR="001718ED" w:rsidRPr="00CB25B2">
        <w:rPr>
          <w:rFonts w:ascii="Arial Narrow" w:hAnsi="Arial Narrow"/>
          <w:color w:val="000000" w:themeColor="text1"/>
          <w:sz w:val="24"/>
          <w:szCs w:val="24"/>
        </w:rPr>
        <w:t>zagadnienia etyczne związane z przeprowadzaniem</w:t>
      </w:r>
      <w:r w:rsidRPr="00CB25B2">
        <w:rPr>
          <w:rFonts w:ascii="Arial Narrow" w:hAnsi="Arial Narrow"/>
          <w:color w:val="000000" w:themeColor="text1"/>
          <w:sz w:val="24"/>
          <w:szCs w:val="24"/>
        </w:rPr>
        <w:t xml:space="preserve"> badania funkcjonalnego dziecka i</w:t>
      </w:r>
      <w:r w:rsidR="001718ED" w:rsidRPr="00CB25B2">
        <w:rPr>
          <w:rFonts w:ascii="Arial Narrow" w:hAnsi="Arial Narrow"/>
          <w:color w:val="000000" w:themeColor="text1"/>
          <w:sz w:val="24"/>
          <w:szCs w:val="24"/>
        </w:rPr>
        <w:t xml:space="preserve"> osoby małoletniej.</w:t>
      </w:r>
    </w:p>
    <w:p w14:paraId="12E78DFB" w14:textId="77777777" w:rsidR="00A96418" w:rsidRPr="00CB25B2" w:rsidRDefault="00A96418" w:rsidP="00A96418">
      <w:pPr>
        <w:pStyle w:val="Akapitzlist"/>
        <w:widowControl/>
        <w:numPr>
          <w:ilvl w:val="0"/>
          <w:numId w:val="5"/>
        </w:numPr>
        <w:suppressAutoHyphens w:val="0"/>
        <w:autoSpaceDN/>
        <w:spacing w:after="160" w:line="360" w:lineRule="auto"/>
        <w:jc w:val="both"/>
        <w:textAlignment w:val="auto"/>
        <w:rPr>
          <w:rFonts w:ascii="Arial Narrow" w:hAnsi="Arial Narrow"/>
          <w:sz w:val="24"/>
          <w:szCs w:val="24"/>
        </w:rPr>
      </w:pPr>
      <w:r w:rsidRPr="00CB25B2">
        <w:rPr>
          <w:rFonts w:ascii="Arial Narrow" w:hAnsi="Arial Narrow"/>
          <w:sz w:val="24"/>
          <w:szCs w:val="24"/>
        </w:rPr>
        <w:t>Omów ontogenetyczny rozwój postawy ciała.</w:t>
      </w:r>
    </w:p>
    <w:p w14:paraId="583E987E" w14:textId="77777777" w:rsidR="00A96418" w:rsidRPr="00CB25B2" w:rsidRDefault="00A96418" w:rsidP="00A96418">
      <w:pPr>
        <w:pStyle w:val="Akapitzlist"/>
        <w:widowControl/>
        <w:numPr>
          <w:ilvl w:val="0"/>
          <w:numId w:val="5"/>
        </w:numPr>
        <w:suppressAutoHyphens w:val="0"/>
        <w:autoSpaceDN/>
        <w:spacing w:after="160" w:line="360" w:lineRule="auto"/>
        <w:jc w:val="both"/>
        <w:textAlignment w:val="auto"/>
        <w:rPr>
          <w:rFonts w:ascii="Arial Narrow" w:hAnsi="Arial Narrow"/>
          <w:sz w:val="24"/>
          <w:szCs w:val="24"/>
        </w:rPr>
      </w:pPr>
      <w:r w:rsidRPr="00CB25B2">
        <w:rPr>
          <w:rFonts w:ascii="Arial Narrow" w:hAnsi="Arial Narrow"/>
          <w:sz w:val="24"/>
          <w:szCs w:val="24"/>
        </w:rPr>
        <w:t>Podaj cechy charakteryzujące prawidłową postawę ciała.</w:t>
      </w:r>
    </w:p>
    <w:p w14:paraId="746D1075" w14:textId="77777777" w:rsidR="00A96418" w:rsidRPr="00CB25B2" w:rsidRDefault="00A96418" w:rsidP="00A96418">
      <w:pPr>
        <w:pStyle w:val="Akapitzlist"/>
        <w:widowControl/>
        <w:numPr>
          <w:ilvl w:val="0"/>
          <w:numId w:val="5"/>
        </w:numPr>
        <w:suppressAutoHyphens w:val="0"/>
        <w:autoSpaceDN/>
        <w:spacing w:after="160" w:line="360" w:lineRule="auto"/>
        <w:jc w:val="both"/>
        <w:textAlignment w:val="auto"/>
        <w:rPr>
          <w:rFonts w:ascii="Arial Narrow" w:hAnsi="Arial Narrow"/>
          <w:sz w:val="24"/>
          <w:szCs w:val="24"/>
        </w:rPr>
      </w:pPr>
      <w:r w:rsidRPr="00CB25B2">
        <w:rPr>
          <w:rFonts w:ascii="Arial Narrow" w:hAnsi="Arial Narrow"/>
          <w:sz w:val="24"/>
          <w:szCs w:val="24"/>
        </w:rPr>
        <w:t>Podaj cele gimnastyki korekcyjnej.</w:t>
      </w:r>
    </w:p>
    <w:p w14:paraId="171D4DEB" w14:textId="77777777" w:rsidR="00A96418" w:rsidRPr="00CB25B2" w:rsidRDefault="00A96418" w:rsidP="00A96418">
      <w:pPr>
        <w:pStyle w:val="Akapitzlist"/>
        <w:widowControl/>
        <w:numPr>
          <w:ilvl w:val="0"/>
          <w:numId w:val="5"/>
        </w:numPr>
        <w:suppressAutoHyphens w:val="0"/>
        <w:autoSpaceDN/>
        <w:spacing w:after="160" w:line="360" w:lineRule="auto"/>
        <w:jc w:val="both"/>
        <w:textAlignment w:val="auto"/>
        <w:rPr>
          <w:rFonts w:ascii="Arial Narrow" w:hAnsi="Arial Narrow"/>
          <w:sz w:val="24"/>
          <w:szCs w:val="24"/>
        </w:rPr>
      </w:pPr>
      <w:r w:rsidRPr="00CB25B2">
        <w:rPr>
          <w:rFonts w:ascii="Arial Narrow" w:hAnsi="Arial Narrow"/>
          <w:sz w:val="24"/>
          <w:szCs w:val="24"/>
        </w:rPr>
        <w:t>Podaj metody oceny postawy ciała.</w:t>
      </w:r>
    </w:p>
    <w:p w14:paraId="5A42FC1F" w14:textId="77777777" w:rsidR="00A96418" w:rsidRPr="00CB25B2" w:rsidRDefault="00A96418" w:rsidP="00A96418">
      <w:pPr>
        <w:pStyle w:val="Akapitzlist"/>
        <w:widowControl/>
        <w:numPr>
          <w:ilvl w:val="0"/>
          <w:numId w:val="5"/>
        </w:numPr>
        <w:suppressAutoHyphens w:val="0"/>
        <w:autoSpaceDN/>
        <w:spacing w:after="160" w:line="360" w:lineRule="auto"/>
        <w:jc w:val="both"/>
        <w:textAlignment w:val="auto"/>
        <w:rPr>
          <w:rFonts w:ascii="Arial Narrow" w:hAnsi="Arial Narrow"/>
          <w:sz w:val="24"/>
          <w:szCs w:val="24"/>
        </w:rPr>
      </w:pPr>
      <w:r w:rsidRPr="00CB25B2">
        <w:rPr>
          <w:rFonts w:ascii="Arial Narrow" w:hAnsi="Arial Narrow"/>
          <w:sz w:val="24"/>
          <w:szCs w:val="24"/>
        </w:rPr>
        <w:t xml:space="preserve">Podaj </w:t>
      </w:r>
      <w:r w:rsidR="00FC1D5F" w:rsidRPr="00CB25B2">
        <w:rPr>
          <w:rFonts w:ascii="Arial Narrow" w:hAnsi="Arial Narrow"/>
          <w:sz w:val="24"/>
          <w:szCs w:val="24"/>
        </w:rPr>
        <w:t>podział skolioz według SOSORT (</w:t>
      </w:r>
      <w:r w:rsidR="00CB25B2" w:rsidRPr="00CB25B2">
        <w:rPr>
          <w:rFonts w:ascii="Arial Narrow" w:hAnsi="Arial Narrow"/>
          <w:sz w:val="24"/>
          <w:szCs w:val="24"/>
        </w:rPr>
        <w:t xml:space="preserve">ang. </w:t>
      </w:r>
      <w:r w:rsidRPr="00CB25B2">
        <w:rPr>
          <w:rFonts w:ascii="Arial Narrow" w:hAnsi="Arial Narrow"/>
          <w:i/>
          <w:sz w:val="24"/>
          <w:szCs w:val="24"/>
        </w:rPr>
        <w:t>Society on Scoliosis Orthopaedic</w:t>
      </w:r>
      <w:r w:rsidRPr="00CB25B2">
        <w:rPr>
          <w:rFonts w:ascii="Arial Narrow" w:hAnsi="Arial Narrow"/>
          <w:i/>
          <w:sz w:val="24"/>
          <w:szCs w:val="24"/>
        </w:rPr>
        <w:br/>
        <w:t>and Rehabilitation Treatment</w:t>
      </w:r>
      <w:r w:rsidRPr="00CB25B2">
        <w:rPr>
          <w:rFonts w:ascii="Arial Narrow" w:hAnsi="Arial Narrow"/>
          <w:sz w:val="24"/>
          <w:szCs w:val="24"/>
        </w:rPr>
        <w:t>).</w:t>
      </w:r>
    </w:p>
    <w:p w14:paraId="56CF239A" w14:textId="77777777" w:rsidR="00A96418" w:rsidRPr="00CB25B2" w:rsidRDefault="00A96418" w:rsidP="00A96418">
      <w:pPr>
        <w:pStyle w:val="Akapitzlist"/>
        <w:widowControl/>
        <w:numPr>
          <w:ilvl w:val="0"/>
          <w:numId w:val="5"/>
        </w:numPr>
        <w:suppressAutoHyphens w:val="0"/>
        <w:autoSpaceDN/>
        <w:spacing w:after="160" w:line="360" w:lineRule="auto"/>
        <w:jc w:val="both"/>
        <w:textAlignment w:val="auto"/>
        <w:rPr>
          <w:rFonts w:ascii="Arial Narrow" w:hAnsi="Arial Narrow"/>
          <w:sz w:val="24"/>
          <w:szCs w:val="24"/>
        </w:rPr>
      </w:pPr>
      <w:r w:rsidRPr="00CB25B2">
        <w:rPr>
          <w:rFonts w:ascii="Arial Narrow" w:hAnsi="Arial Narrow"/>
          <w:sz w:val="24"/>
          <w:szCs w:val="24"/>
        </w:rPr>
        <w:t>Scharakteryzuj skoliozy idiopatyczne.</w:t>
      </w:r>
    </w:p>
    <w:p w14:paraId="6395ABD3" w14:textId="77777777" w:rsidR="00A96418" w:rsidRPr="00CB25B2" w:rsidRDefault="00A96418" w:rsidP="00A96418">
      <w:pPr>
        <w:pStyle w:val="Akapitzlist"/>
        <w:widowControl/>
        <w:numPr>
          <w:ilvl w:val="0"/>
          <w:numId w:val="5"/>
        </w:numPr>
        <w:suppressAutoHyphens w:val="0"/>
        <w:autoSpaceDN/>
        <w:spacing w:after="160" w:line="360" w:lineRule="auto"/>
        <w:jc w:val="both"/>
        <w:textAlignment w:val="auto"/>
        <w:rPr>
          <w:rFonts w:ascii="Arial Narrow" w:hAnsi="Arial Narrow"/>
          <w:sz w:val="24"/>
          <w:szCs w:val="24"/>
        </w:rPr>
      </w:pPr>
      <w:r w:rsidRPr="00CB25B2">
        <w:rPr>
          <w:rFonts w:ascii="Arial Narrow" w:hAnsi="Arial Narrow"/>
          <w:sz w:val="24"/>
          <w:szCs w:val="24"/>
        </w:rPr>
        <w:t>Wskaż cele leczenia i rehabilitacji skolioz.</w:t>
      </w:r>
    </w:p>
    <w:p w14:paraId="7FEDB888" w14:textId="77777777" w:rsidR="00A96418" w:rsidRPr="00CB25B2" w:rsidRDefault="00A96418" w:rsidP="00A96418">
      <w:pPr>
        <w:pStyle w:val="Akapitzlist"/>
        <w:widowControl/>
        <w:numPr>
          <w:ilvl w:val="0"/>
          <w:numId w:val="5"/>
        </w:numPr>
        <w:suppressAutoHyphens w:val="0"/>
        <w:autoSpaceDN/>
        <w:spacing w:after="160" w:line="360" w:lineRule="auto"/>
        <w:jc w:val="both"/>
        <w:textAlignment w:val="auto"/>
        <w:rPr>
          <w:rFonts w:ascii="Arial Narrow" w:hAnsi="Arial Narrow"/>
          <w:sz w:val="24"/>
          <w:szCs w:val="24"/>
        </w:rPr>
      </w:pPr>
      <w:r w:rsidRPr="00CB25B2">
        <w:rPr>
          <w:rFonts w:ascii="Arial Narrow" w:hAnsi="Arial Narrow"/>
          <w:sz w:val="24"/>
          <w:szCs w:val="24"/>
        </w:rPr>
        <w:t>Podaj przykłady zaopatrzenia ortopedycznego w skoliozach.</w:t>
      </w:r>
    </w:p>
    <w:p w14:paraId="5DCD3569" w14:textId="77777777" w:rsidR="00A96418" w:rsidRPr="00CB25B2" w:rsidRDefault="00A96418" w:rsidP="00A96418">
      <w:pPr>
        <w:pStyle w:val="Akapitzlist"/>
        <w:widowControl/>
        <w:numPr>
          <w:ilvl w:val="0"/>
          <w:numId w:val="5"/>
        </w:numPr>
        <w:suppressAutoHyphens w:val="0"/>
        <w:autoSpaceDN/>
        <w:spacing w:after="160" w:line="360" w:lineRule="auto"/>
        <w:jc w:val="both"/>
        <w:textAlignment w:val="auto"/>
        <w:rPr>
          <w:rFonts w:ascii="Arial Narrow" w:hAnsi="Arial Narrow"/>
          <w:sz w:val="24"/>
          <w:szCs w:val="24"/>
        </w:rPr>
      </w:pPr>
      <w:r w:rsidRPr="00CB25B2">
        <w:rPr>
          <w:rFonts w:ascii="Arial Narrow" w:hAnsi="Arial Narrow"/>
          <w:sz w:val="24"/>
          <w:szCs w:val="24"/>
        </w:rPr>
        <w:t>Zaproponuj działania fizjoprofilaktyczne w zakresie promocji zdrowia u dzieci z wadami postawy.</w:t>
      </w:r>
    </w:p>
    <w:p w14:paraId="2486EEAA" w14:textId="77777777" w:rsidR="00A96418" w:rsidRPr="00CB25B2" w:rsidRDefault="00A96418" w:rsidP="00A96418">
      <w:pPr>
        <w:pStyle w:val="Akapitzlist"/>
        <w:widowControl/>
        <w:numPr>
          <w:ilvl w:val="0"/>
          <w:numId w:val="5"/>
        </w:numPr>
        <w:suppressAutoHyphens w:val="0"/>
        <w:autoSpaceDN/>
        <w:spacing w:after="160" w:line="360" w:lineRule="auto"/>
        <w:jc w:val="both"/>
        <w:textAlignment w:val="auto"/>
        <w:rPr>
          <w:rFonts w:ascii="Arial Narrow" w:hAnsi="Arial Narrow"/>
          <w:sz w:val="24"/>
          <w:szCs w:val="24"/>
        </w:rPr>
      </w:pPr>
      <w:r w:rsidRPr="00CB25B2">
        <w:rPr>
          <w:rFonts w:ascii="Arial Narrow" w:hAnsi="Arial Narrow"/>
          <w:sz w:val="24"/>
          <w:szCs w:val="24"/>
        </w:rPr>
        <w:t>Omów wybrany test f</w:t>
      </w:r>
      <w:r w:rsidR="00D66F7B" w:rsidRPr="00CB25B2">
        <w:rPr>
          <w:rFonts w:ascii="Arial Narrow" w:hAnsi="Arial Narrow"/>
          <w:sz w:val="24"/>
          <w:szCs w:val="24"/>
        </w:rPr>
        <w:t>unkcjonalny w celu określenia samodzielności</w:t>
      </w:r>
      <w:r w:rsidRPr="00CB25B2">
        <w:rPr>
          <w:rFonts w:ascii="Arial Narrow" w:hAnsi="Arial Narrow"/>
          <w:sz w:val="24"/>
          <w:szCs w:val="24"/>
        </w:rPr>
        <w:t xml:space="preserve"> i ewentualnego zastosowania pomocy ortopedycznych u pacjenta po udarze mózgu.</w:t>
      </w:r>
    </w:p>
    <w:p w14:paraId="677EAA5A" w14:textId="77777777" w:rsidR="00A96418" w:rsidRPr="00CB25B2" w:rsidRDefault="00A96418" w:rsidP="00A96418">
      <w:pPr>
        <w:pStyle w:val="Akapitzlist"/>
        <w:widowControl/>
        <w:numPr>
          <w:ilvl w:val="0"/>
          <w:numId w:val="5"/>
        </w:numPr>
        <w:suppressAutoHyphens w:val="0"/>
        <w:autoSpaceDN/>
        <w:spacing w:after="160" w:line="360" w:lineRule="auto"/>
        <w:jc w:val="both"/>
        <w:textAlignment w:val="auto"/>
        <w:rPr>
          <w:rFonts w:ascii="Arial Narrow" w:hAnsi="Arial Narrow"/>
          <w:sz w:val="24"/>
          <w:szCs w:val="24"/>
        </w:rPr>
      </w:pPr>
      <w:r w:rsidRPr="00CB25B2">
        <w:rPr>
          <w:rFonts w:ascii="Arial Narrow" w:hAnsi="Arial Narrow"/>
          <w:sz w:val="24"/>
          <w:szCs w:val="24"/>
        </w:rPr>
        <w:t xml:space="preserve">Omów wybrany test którym najlepiej sprawdzić funkcjonalność pacjenta neurologicznego </w:t>
      </w:r>
      <w:r w:rsidR="00CB25B2">
        <w:rPr>
          <w:rFonts w:ascii="Arial Narrow" w:hAnsi="Arial Narrow"/>
          <w:sz w:val="24"/>
          <w:szCs w:val="24"/>
        </w:rPr>
        <w:br/>
      </w:r>
      <w:r w:rsidRPr="00CB25B2">
        <w:rPr>
          <w:rFonts w:ascii="Arial Narrow" w:hAnsi="Arial Narrow"/>
          <w:sz w:val="24"/>
          <w:szCs w:val="24"/>
        </w:rPr>
        <w:t>w obrębie łóżka.</w:t>
      </w:r>
    </w:p>
    <w:p w14:paraId="015A1A30" w14:textId="77777777" w:rsidR="00A96418" w:rsidRPr="00CB25B2" w:rsidRDefault="00A96418" w:rsidP="00D66F7B">
      <w:pPr>
        <w:pStyle w:val="Akapitzlist"/>
        <w:widowControl/>
        <w:numPr>
          <w:ilvl w:val="0"/>
          <w:numId w:val="5"/>
        </w:numPr>
        <w:suppressAutoHyphens w:val="0"/>
        <w:autoSpaceDN/>
        <w:spacing w:after="160" w:line="360" w:lineRule="auto"/>
        <w:jc w:val="both"/>
        <w:textAlignment w:val="auto"/>
        <w:rPr>
          <w:rFonts w:ascii="Arial Narrow" w:hAnsi="Arial Narrow"/>
          <w:sz w:val="24"/>
          <w:szCs w:val="24"/>
        </w:rPr>
      </w:pPr>
      <w:r w:rsidRPr="00CB25B2">
        <w:rPr>
          <w:rFonts w:ascii="Arial Narrow" w:hAnsi="Arial Narrow"/>
          <w:sz w:val="24"/>
          <w:szCs w:val="24"/>
        </w:rPr>
        <w:t>Wymień i omów co w postępowaniu fizjoterapeutycznym wpływa na normalizację napięcia nerwowo-mięśniowego po udarze mózgu.</w:t>
      </w:r>
    </w:p>
    <w:p w14:paraId="78AB4E98" w14:textId="77777777" w:rsidR="00A96418" w:rsidRPr="00CB25B2" w:rsidRDefault="00A96418" w:rsidP="00706C6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eastAsia="Times New Roman" w:hAnsi="Arial Narrow"/>
          <w:color w:val="000000"/>
          <w:sz w:val="24"/>
          <w:szCs w:val="24"/>
        </w:rPr>
      </w:pPr>
      <w:r w:rsidRPr="00CB25B2">
        <w:rPr>
          <w:rFonts w:ascii="Arial Narrow" w:eastAsia="Times New Roman" w:hAnsi="Arial Narrow"/>
          <w:color w:val="000000"/>
          <w:sz w:val="24"/>
          <w:szCs w:val="24"/>
        </w:rPr>
        <w:t>Przedstaw postępowanie w sarkopenii. </w:t>
      </w:r>
    </w:p>
    <w:p w14:paraId="5EF30F09" w14:textId="77777777" w:rsidR="00A96418" w:rsidRPr="00CB25B2" w:rsidRDefault="00706C6D" w:rsidP="00706C6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eastAsia="Times New Roman" w:hAnsi="Arial Narrow"/>
          <w:color w:val="000000"/>
          <w:sz w:val="24"/>
          <w:szCs w:val="24"/>
        </w:rPr>
      </w:pPr>
      <w:r w:rsidRPr="00CB25B2">
        <w:rPr>
          <w:rFonts w:ascii="Arial Narrow" w:eastAsia="Times New Roman" w:hAnsi="Arial Narrow"/>
          <w:color w:val="000000"/>
          <w:sz w:val="24"/>
          <w:szCs w:val="24"/>
        </w:rPr>
        <w:lastRenderedPageBreak/>
        <w:t>Omów p</w:t>
      </w:r>
      <w:r w:rsidR="00A96418" w:rsidRPr="00CB25B2">
        <w:rPr>
          <w:rFonts w:ascii="Arial Narrow" w:eastAsia="Times New Roman" w:hAnsi="Arial Narrow"/>
          <w:color w:val="000000"/>
          <w:sz w:val="24"/>
          <w:szCs w:val="24"/>
        </w:rPr>
        <w:t xml:space="preserve">roblem wielolekowości u osób starszych </w:t>
      </w:r>
      <w:r w:rsidRPr="00CB25B2">
        <w:rPr>
          <w:rFonts w:ascii="Arial Narrow" w:eastAsia="Times New Roman" w:hAnsi="Arial Narrow"/>
          <w:color w:val="000000"/>
          <w:sz w:val="24"/>
          <w:szCs w:val="24"/>
        </w:rPr>
        <w:t>–</w:t>
      </w:r>
      <w:r w:rsidR="00A96418" w:rsidRPr="00CB25B2">
        <w:rPr>
          <w:rFonts w:ascii="Arial Narrow" w:eastAsia="Times New Roman" w:hAnsi="Arial Narrow"/>
          <w:color w:val="000000"/>
          <w:sz w:val="24"/>
          <w:szCs w:val="24"/>
        </w:rPr>
        <w:t xml:space="preserve"> </w:t>
      </w:r>
      <w:r w:rsidRPr="00CB25B2">
        <w:rPr>
          <w:rFonts w:ascii="Arial Narrow" w:eastAsia="Times New Roman" w:hAnsi="Arial Narrow"/>
          <w:color w:val="000000"/>
          <w:sz w:val="24"/>
          <w:szCs w:val="24"/>
        </w:rPr>
        <w:t xml:space="preserve">jako </w:t>
      </w:r>
      <w:r w:rsidR="00A96418" w:rsidRPr="00CB25B2">
        <w:rPr>
          <w:rFonts w:ascii="Arial Narrow" w:eastAsia="Times New Roman" w:hAnsi="Arial Narrow"/>
          <w:color w:val="000000"/>
          <w:sz w:val="24"/>
          <w:szCs w:val="24"/>
        </w:rPr>
        <w:t>wyzwanie dla fizjoterapeuty. </w:t>
      </w:r>
    </w:p>
    <w:p w14:paraId="2D94AE5A" w14:textId="77777777" w:rsidR="00A96418" w:rsidRPr="00CB25B2" w:rsidRDefault="00706C6D" w:rsidP="00706C6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eastAsia="Times New Roman" w:hAnsi="Arial Narrow"/>
          <w:color w:val="000000"/>
          <w:sz w:val="24"/>
          <w:szCs w:val="24"/>
        </w:rPr>
      </w:pPr>
      <w:r w:rsidRPr="00CB25B2">
        <w:rPr>
          <w:rFonts w:ascii="Arial Narrow" w:eastAsia="Times New Roman" w:hAnsi="Arial Narrow"/>
          <w:color w:val="000000"/>
          <w:sz w:val="24"/>
          <w:szCs w:val="24"/>
        </w:rPr>
        <w:t>Omów m</w:t>
      </w:r>
      <w:r w:rsidR="00A96418" w:rsidRPr="00CB25B2">
        <w:rPr>
          <w:rFonts w:ascii="Arial Narrow" w:eastAsia="Times New Roman" w:hAnsi="Arial Narrow"/>
          <w:color w:val="000000"/>
          <w:sz w:val="24"/>
          <w:szCs w:val="24"/>
        </w:rPr>
        <w:t>etody postępowania u osób starszych z ryzykiem upadkiem. </w:t>
      </w:r>
    </w:p>
    <w:p w14:paraId="3BF1839E" w14:textId="77777777" w:rsidR="00A96418" w:rsidRPr="00CB25B2" w:rsidRDefault="00706C6D" w:rsidP="00706C6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eastAsia="Times New Roman" w:hAnsi="Arial Narrow"/>
          <w:color w:val="000000"/>
          <w:sz w:val="24"/>
          <w:szCs w:val="24"/>
        </w:rPr>
      </w:pPr>
      <w:r w:rsidRPr="00CB25B2">
        <w:rPr>
          <w:rFonts w:ascii="Arial Narrow" w:eastAsia="Times New Roman" w:hAnsi="Arial Narrow"/>
          <w:color w:val="000000"/>
          <w:sz w:val="24"/>
          <w:szCs w:val="24"/>
        </w:rPr>
        <w:t>Wymień i omów t</w:t>
      </w:r>
      <w:r w:rsidR="00A96418" w:rsidRPr="00CB25B2">
        <w:rPr>
          <w:rFonts w:ascii="Arial Narrow" w:eastAsia="Times New Roman" w:hAnsi="Arial Narrow"/>
          <w:color w:val="000000"/>
          <w:sz w:val="24"/>
          <w:szCs w:val="24"/>
        </w:rPr>
        <w:t>esty diagnostyczne wykorzystywane w ocenie ryzyka upadków u osób w wieku podeszłym.</w:t>
      </w:r>
    </w:p>
    <w:p w14:paraId="3B5324D5" w14:textId="77777777" w:rsidR="00A96418" w:rsidRPr="00CB25B2" w:rsidRDefault="00706C6D" w:rsidP="00706C6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eastAsia="Times New Roman" w:hAnsi="Arial Narrow"/>
          <w:color w:val="000000"/>
          <w:sz w:val="24"/>
          <w:szCs w:val="24"/>
        </w:rPr>
      </w:pPr>
      <w:r w:rsidRPr="00CB25B2">
        <w:rPr>
          <w:rFonts w:ascii="Arial Narrow" w:eastAsia="Times New Roman" w:hAnsi="Arial Narrow"/>
          <w:color w:val="000000"/>
          <w:sz w:val="24"/>
          <w:szCs w:val="24"/>
        </w:rPr>
        <w:t>Opisz f</w:t>
      </w:r>
      <w:r w:rsidR="00A96418" w:rsidRPr="00CB25B2">
        <w:rPr>
          <w:rFonts w:ascii="Arial Narrow" w:eastAsia="Times New Roman" w:hAnsi="Arial Narrow"/>
          <w:color w:val="000000"/>
          <w:sz w:val="24"/>
          <w:szCs w:val="24"/>
        </w:rPr>
        <w:t>izjologiczne zmiany zachodzące z wiekiem w obrębie układu nerwowego i narządów zmysłu.</w:t>
      </w:r>
    </w:p>
    <w:p w14:paraId="7FB8D073" w14:textId="77777777" w:rsidR="00A96418" w:rsidRPr="00CB25B2" w:rsidRDefault="00706C6D" w:rsidP="00706C6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eastAsia="Times New Roman" w:hAnsi="Arial Narrow"/>
          <w:color w:val="000000"/>
          <w:sz w:val="24"/>
          <w:szCs w:val="24"/>
        </w:rPr>
      </w:pPr>
      <w:r w:rsidRPr="00CB25B2">
        <w:rPr>
          <w:rFonts w:ascii="Arial Narrow" w:eastAsia="Times New Roman" w:hAnsi="Arial Narrow"/>
          <w:color w:val="000000"/>
          <w:sz w:val="24"/>
          <w:szCs w:val="24"/>
        </w:rPr>
        <w:t>Wskaż c</w:t>
      </w:r>
      <w:r w:rsidR="00A96418" w:rsidRPr="00CB25B2">
        <w:rPr>
          <w:rFonts w:ascii="Arial Narrow" w:eastAsia="Times New Roman" w:hAnsi="Arial Narrow"/>
          <w:color w:val="000000"/>
          <w:sz w:val="24"/>
          <w:szCs w:val="24"/>
        </w:rPr>
        <w:t xml:space="preserve">ele </w:t>
      </w:r>
      <w:r w:rsidRPr="00CB25B2">
        <w:rPr>
          <w:rFonts w:ascii="Arial Narrow" w:eastAsia="Times New Roman" w:hAnsi="Arial Narrow"/>
          <w:color w:val="000000"/>
          <w:sz w:val="24"/>
          <w:szCs w:val="24"/>
        </w:rPr>
        <w:t xml:space="preserve">i zasady </w:t>
      </w:r>
      <w:r w:rsidR="00A96418" w:rsidRPr="00CB25B2">
        <w:rPr>
          <w:rFonts w:ascii="Arial Narrow" w:eastAsia="Times New Roman" w:hAnsi="Arial Narrow"/>
          <w:color w:val="000000"/>
          <w:sz w:val="24"/>
          <w:szCs w:val="24"/>
        </w:rPr>
        <w:t>rehabilitacji u pacjentów z chorobą otępienną na przykładzie choroby Alzheimera. </w:t>
      </w:r>
    </w:p>
    <w:p w14:paraId="7021BA25" w14:textId="77777777" w:rsidR="00A96418" w:rsidRPr="00CB25B2" w:rsidRDefault="00706C6D" w:rsidP="00706C6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eastAsia="Times New Roman" w:hAnsi="Arial Narrow"/>
          <w:color w:val="000000"/>
          <w:sz w:val="24"/>
          <w:szCs w:val="24"/>
        </w:rPr>
      </w:pPr>
      <w:r w:rsidRPr="00CB25B2">
        <w:rPr>
          <w:rFonts w:ascii="Arial Narrow" w:eastAsia="Times New Roman" w:hAnsi="Arial Narrow"/>
          <w:color w:val="000000"/>
          <w:sz w:val="24"/>
          <w:szCs w:val="24"/>
        </w:rPr>
        <w:t>Opisz z</w:t>
      </w:r>
      <w:r w:rsidR="00A96418" w:rsidRPr="00CB25B2">
        <w:rPr>
          <w:rFonts w:ascii="Arial Narrow" w:eastAsia="Times New Roman" w:hAnsi="Arial Narrow"/>
          <w:color w:val="000000"/>
          <w:sz w:val="24"/>
          <w:szCs w:val="24"/>
        </w:rPr>
        <w:t>asady przygotowania treningu siłowego u pacjentów w wieku podeszłym. </w:t>
      </w:r>
    </w:p>
    <w:p w14:paraId="58EF0CB5" w14:textId="77777777" w:rsidR="00A96418" w:rsidRPr="00CB25B2" w:rsidRDefault="00706C6D" w:rsidP="00987DC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eastAsia="Times New Roman" w:hAnsi="Arial Narrow"/>
          <w:color w:val="000000"/>
          <w:sz w:val="24"/>
          <w:szCs w:val="24"/>
        </w:rPr>
      </w:pPr>
      <w:r w:rsidRPr="00CB25B2">
        <w:rPr>
          <w:rFonts w:ascii="Arial Narrow" w:eastAsia="Times New Roman" w:hAnsi="Arial Narrow"/>
          <w:color w:val="000000"/>
          <w:sz w:val="24"/>
          <w:szCs w:val="24"/>
        </w:rPr>
        <w:t>Omów klasyfikację</w:t>
      </w:r>
      <w:r w:rsidR="00A96418" w:rsidRPr="00CB25B2">
        <w:rPr>
          <w:rFonts w:ascii="Arial Narrow" w:eastAsia="Times New Roman" w:hAnsi="Arial Narrow"/>
          <w:color w:val="000000"/>
          <w:sz w:val="24"/>
          <w:szCs w:val="24"/>
        </w:rPr>
        <w:t xml:space="preserve"> zawodników w koszykówce na wózkach.</w:t>
      </w:r>
    </w:p>
    <w:p w14:paraId="65C771EA" w14:textId="31605507" w:rsidR="003B5F4A" w:rsidRPr="00CB25B2" w:rsidRDefault="003B5F4A" w:rsidP="00987DC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eastAsia="Times New Roman" w:hAnsi="Arial Narrow"/>
          <w:color w:val="000000"/>
          <w:sz w:val="24"/>
          <w:szCs w:val="24"/>
        </w:rPr>
      </w:pPr>
      <w:r w:rsidRPr="00CB25B2">
        <w:rPr>
          <w:rFonts w:ascii="Arial Narrow" w:hAnsi="Arial Narrow"/>
          <w:color w:val="00000A"/>
          <w:sz w:val="24"/>
          <w:szCs w:val="24"/>
        </w:rPr>
        <w:t>Porównaj wózek typu Active z wózkiem eklektycznym. Uzasadnij wybór pod k</w:t>
      </w:r>
      <w:r w:rsidR="00301619">
        <w:rPr>
          <w:rFonts w:ascii="Arial Narrow" w:hAnsi="Arial Narrow"/>
          <w:color w:val="00000A"/>
          <w:sz w:val="24"/>
          <w:szCs w:val="24"/>
        </w:rPr>
        <w:t>ą</w:t>
      </w:r>
      <w:r w:rsidRPr="00CB25B2">
        <w:rPr>
          <w:rFonts w:ascii="Arial Narrow" w:hAnsi="Arial Narrow"/>
          <w:color w:val="00000A"/>
          <w:sz w:val="24"/>
          <w:szCs w:val="24"/>
        </w:rPr>
        <w:t>tem potrzeb pacjenta.</w:t>
      </w:r>
    </w:p>
    <w:p w14:paraId="2F6A0902" w14:textId="6EDE0586" w:rsidR="003B5F4A" w:rsidRPr="00CB25B2" w:rsidRDefault="003B5F4A" w:rsidP="00987DCE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imes New Roman"/>
          <w:color w:val="00000A"/>
        </w:rPr>
      </w:pPr>
      <w:r w:rsidRPr="00CB25B2">
        <w:rPr>
          <w:rFonts w:ascii="Arial Narrow" w:hAnsi="Arial Narrow" w:cs="Times New Roman"/>
          <w:color w:val="00000A"/>
        </w:rPr>
        <w:t>Przedstaw model post</w:t>
      </w:r>
      <w:r w:rsidR="00301619">
        <w:rPr>
          <w:rFonts w:ascii="Times New Roman" w:hAnsi="Times New Roman" w:cs="Times New Roman"/>
          <w:color w:val="00000A"/>
        </w:rPr>
        <w:t>ę</w:t>
      </w:r>
      <w:r w:rsidRPr="00CB25B2">
        <w:rPr>
          <w:rFonts w:ascii="Arial Narrow" w:hAnsi="Arial Narrow" w:cs="Times New Roman"/>
          <w:color w:val="00000A"/>
        </w:rPr>
        <w:t>powania fizjoterapeutycznego u pa</w:t>
      </w:r>
      <w:r w:rsidR="00CB25B2">
        <w:rPr>
          <w:rFonts w:ascii="Arial Narrow" w:hAnsi="Arial Narrow" w:cs="Times New Roman"/>
          <w:color w:val="00000A"/>
        </w:rPr>
        <w:t>cjenta z objawem Trendelenburga</w:t>
      </w:r>
      <w:r w:rsidRPr="00CB25B2">
        <w:rPr>
          <w:rFonts w:ascii="Arial Narrow" w:hAnsi="Arial Narrow" w:cs="Times New Roman"/>
          <w:color w:val="00000A"/>
        </w:rPr>
        <w:t xml:space="preserve">. Omów </w:t>
      </w:r>
      <w:r w:rsidRPr="00CB25B2">
        <w:rPr>
          <w:rFonts w:ascii="Arial Narrow" w:eastAsia="MS Mincho" w:hAnsi="MS Mincho" w:cs="MS Mincho"/>
          <w:color w:val="00000A"/>
        </w:rPr>
        <w:t> </w:t>
      </w:r>
      <w:r w:rsidRPr="00CB25B2">
        <w:rPr>
          <w:rFonts w:ascii="Arial Narrow" w:hAnsi="Arial Narrow" w:cs="Times New Roman"/>
          <w:color w:val="00000A"/>
        </w:rPr>
        <w:t xml:space="preserve">przyczyny tego objawu. </w:t>
      </w:r>
      <w:r w:rsidRPr="00CB25B2">
        <w:rPr>
          <w:rFonts w:ascii="Arial Narrow" w:eastAsia="MS Mincho" w:hAnsi="MS Mincho" w:cs="MS Mincho"/>
          <w:color w:val="00000A"/>
        </w:rPr>
        <w:t> </w:t>
      </w:r>
    </w:p>
    <w:p w14:paraId="11E853E4" w14:textId="7EC494FE" w:rsidR="003B5F4A" w:rsidRPr="00CB25B2" w:rsidRDefault="003B5F4A" w:rsidP="00987DC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eastAsia="Times New Roman" w:hAnsi="Arial Narrow"/>
          <w:color w:val="000000"/>
          <w:sz w:val="24"/>
          <w:szCs w:val="24"/>
        </w:rPr>
      </w:pPr>
      <w:r w:rsidRPr="00CB25B2">
        <w:rPr>
          <w:rFonts w:ascii="Arial Narrow" w:hAnsi="Arial Narrow"/>
          <w:color w:val="00000A"/>
          <w:sz w:val="24"/>
          <w:szCs w:val="24"/>
        </w:rPr>
        <w:t>Podaj jakie powikłania mog</w:t>
      </w:r>
      <w:r w:rsidR="00301619">
        <w:rPr>
          <w:rFonts w:ascii="Arial Narrow" w:hAnsi="Arial Narrow"/>
          <w:color w:val="00000A"/>
          <w:sz w:val="24"/>
          <w:szCs w:val="24"/>
        </w:rPr>
        <w:t>ą</w:t>
      </w:r>
      <w:r w:rsidRPr="00CB25B2">
        <w:rPr>
          <w:rFonts w:ascii="Arial Narrow" w:hAnsi="Arial Narrow"/>
          <w:color w:val="00000A"/>
          <w:sz w:val="24"/>
          <w:szCs w:val="24"/>
        </w:rPr>
        <w:t xml:space="preserve"> pojawi</w:t>
      </w:r>
      <w:r w:rsidR="00301619">
        <w:rPr>
          <w:rFonts w:ascii="Arial Narrow" w:hAnsi="Arial Narrow"/>
          <w:color w:val="00000A"/>
          <w:sz w:val="24"/>
          <w:szCs w:val="24"/>
        </w:rPr>
        <w:t>ć</w:t>
      </w:r>
      <w:r w:rsidRPr="00CB25B2">
        <w:rPr>
          <w:rFonts w:ascii="Arial Narrow" w:hAnsi="Arial Narrow"/>
          <w:color w:val="00000A"/>
          <w:sz w:val="24"/>
          <w:szCs w:val="24"/>
        </w:rPr>
        <w:t xml:space="preserve"> si</w:t>
      </w:r>
      <w:r w:rsidR="00301619">
        <w:rPr>
          <w:rFonts w:ascii="Arial Narrow" w:hAnsi="Arial Narrow"/>
          <w:color w:val="00000A"/>
          <w:sz w:val="24"/>
          <w:szCs w:val="24"/>
        </w:rPr>
        <w:t>ę</w:t>
      </w:r>
      <w:r w:rsidRPr="00CB25B2">
        <w:rPr>
          <w:rFonts w:ascii="Arial Narrow" w:hAnsi="Arial Narrow"/>
          <w:color w:val="00000A"/>
          <w:sz w:val="24"/>
          <w:szCs w:val="24"/>
        </w:rPr>
        <w:t xml:space="preserve"> u pacjentów po endoprotezoplastyce stawu kolanowego i podaj sposoby post</w:t>
      </w:r>
      <w:r w:rsidR="00301619">
        <w:rPr>
          <w:rFonts w:ascii="Arial Narrow" w:hAnsi="Arial Narrow"/>
          <w:color w:val="00000A"/>
          <w:sz w:val="24"/>
          <w:szCs w:val="24"/>
        </w:rPr>
        <w:t>ę</w:t>
      </w:r>
      <w:r w:rsidRPr="00CB25B2">
        <w:rPr>
          <w:rFonts w:ascii="Arial Narrow" w:hAnsi="Arial Narrow"/>
          <w:color w:val="00000A"/>
          <w:sz w:val="24"/>
          <w:szCs w:val="24"/>
        </w:rPr>
        <w:t>powania w tych przypadkach.</w:t>
      </w:r>
    </w:p>
    <w:p w14:paraId="18E71438" w14:textId="56354F90" w:rsidR="003B5F4A" w:rsidRPr="00CB25B2" w:rsidRDefault="003B5F4A" w:rsidP="00987DC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eastAsia="Times New Roman" w:hAnsi="Arial Narrow"/>
          <w:color w:val="000000"/>
          <w:sz w:val="24"/>
          <w:szCs w:val="24"/>
        </w:rPr>
      </w:pPr>
      <w:r w:rsidRPr="00CB25B2">
        <w:rPr>
          <w:rFonts w:ascii="Arial Narrow" w:hAnsi="Arial Narrow"/>
          <w:color w:val="00000A"/>
          <w:sz w:val="24"/>
          <w:szCs w:val="24"/>
        </w:rPr>
        <w:t>Podaj plan działa</w:t>
      </w:r>
      <w:r w:rsidR="00301619">
        <w:rPr>
          <w:rFonts w:ascii="Arial Narrow" w:hAnsi="Arial Narrow"/>
          <w:color w:val="00000A"/>
          <w:sz w:val="24"/>
          <w:szCs w:val="24"/>
        </w:rPr>
        <w:t>ń</w:t>
      </w:r>
      <w:r w:rsidRPr="00CB25B2">
        <w:rPr>
          <w:rFonts w:ascii="Arial Narrow" w:hAnsi="Arial Narrow"/>
          <w:color w:val="00000A"/>
          <w:sz w:val="24"/>
          <w:szCs w:val="24"/>
        </w:rPr>
        <w:t xml:space="preserve"> profilaktycznych, terapeutycznych i edukacyjnych dla pacjenta po złamaniu poprzecznym rzepki. </w:t>
      </w:r>
      <w:r w:rsidRPr="00CB25B2">
        <w:rPr>
          <w:rFonts w:ascii="Arial Narrow" w:eastAsia="MS Mincho" w:hAnsi="MS Mincho" w:cs="MS Mincho"/>
          <w:color w:val="00000A"/>
          <w:sz w:val="24"/>
          <w:szCs w:val="24"/>
        </w:rPr>
        <w:t> </w:t>
      </w:r>
    </w:p>
    <w:p w14:paraId="73FF5945" w14:textId="4EAC568F" w:rsidR="003B5F4A" w:rsidRPr="00CB25B2" w:rsidRDefault="003B5F4A" w:rsidP="00987DC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eastAsia="Times New Roman" w:hAnsi="Arial Narrow"/>
          <w:color w:val="000000"/>
          <w:sz w:val="24"/>
          <w:szCs w:val="24"/>
        </w:rPr>
      </w:pPr>
      <w:r w:rsidRPr="00CB25B2">
        <w:rPr>
          <w:rFonts w:ascii="Arial Narrow" w:hAnsi="Arial Narrow"/>
          <w:color w:val="00000A"/>
          <w:sz w:val="24"/>
          <w:szCs w:val="24"/>
        </w:rPr>
        <w:t>Omów rodzaje patologicznego napi</w:t>
      </w:r>
      <w:r w:rsidR="00301619">
        <w:rPr>
          <w:rFonts w:ascii="Arial Narrow" w:hAnsi="Arial Narrow"/>
          <w:color w:val="00000A"/>
          <w:sz w:val="24"/>
          <w:szCs w:val="24"/>
        </w:rPr>
        <w:t>ę</w:t>
      </w:r>
      <w:r w:rsidRPr="00CB25B2">
        <w:rPr>
          <w:rFonts w:ascii="Arial Narrow" w:hAnsi="Arial Narrow"/>
          <w:color w:val="00000A"/>
          <w:sz w:val="24"/>
          <w:szCs w:val="24"/>
        </w:rPr>
        <w:t>cia mi</w:t>
      </w:r>
      <w:r w:rsidR="00301619">
        <w:rPr>
          <w:rFonts w:ascii="Arial Narrow" w:hAnsi="Arial Narrow"/>
          <w:color w:val="00000A"/>
          <w:sz w:val="24"/>
          <w:szCs w:val="24"/>
        </w:rPr>
        <w:t>ęś</w:t>
      </w:r>
      <w:r w:rsidRPr="00CB25B2">
        <w:rPr>
          <w:rFonts w:ascii="Arial Narrow" w:hAnsi="Arial Narrow"/>
          <w:color w:val="00000A"/>
          <w:sz w:val="24"/>
          <w:szCs w:val="24"/>
        </w:rPr>
        <w:t>niowego i podaj mo</w:t>
      </w:r>
      <w:r w:rsidR="00301619">
        <w:rPr>
          <w:rFonts w:ascii="Arial Narrow" w:hAnsi="Arial Narrow"/>
          <w:color w:val="00000A"/>
          <w:sz w:val="24"/>
          <w:szCs w:val="24"/>
        </w:rPr>
        <w:t>ż</w:t>
      </w:r>
      <w:r w:rsidRPr="00CB25B2">
        <w:rPr>
          <w:rFonts w:ascii="Arial Narrow" w:hAnsi="Arial Narrow"/>
          <w:color w:val="00000A"/>
          <w:sz w:val="24"/>
          <w:szCs w:val="24"/>
        </w:rPr>
        <w:t>liwo</w:t>
      </w:r>
      <w:r w:rsidR="00301619">
        <w:rPr>
          <w:rFonts w:ascii="Arial Narrow" w:hAnsi="Arial Narrow"/>
          <w:color w:val="00000A"/>
          <w:sz w:val="24"/>
          <w:szCs w:val="24"/>
        </w:rPr>
        <w:t>ś</w:t>
      </w:r>
      <w:r w:rsidRPr="00CB25B2">
        <w:rPr>
          <w:rFonts w:ascii="Arial Narrow" w:hAnsi="Arial Narrow"/>
          <w:color w:val="00000A"/>
          <w:sz w:val="24"/>
          <w:szCs w:val="24"/>
        </w:rPr>
        <w:t>ci jego oceny.</w:t>
      </w:r>
    </w:p>
    <w:p w14:paraId="26109D5C" w14:textId="6CC0AD98" w:rsidR="003B5F4A" w:rsidRPr="00CB25B2" w:rsidRDefault="003B5F4A" w:rsidP="00987DC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eastAsia="Times New Roman" w:hAnsi="Arial Narrow"/>
          <w:color w:val="000000"/>
          <w:sz w:val="24"/>
          <w:szCs w:val="24"/>
        </w:rPr>
      </w:pPr>
      <w:r w:rsidRPr="00CB25B2">
        <w:rPr>
          <w:rFonts w:ascii="Arial Narrow" w:hAnsi="Arial Narrow"/>
          <w:color w:val="000000"/>
          <w:sz w:val="24"/>
          <w:szCs w:val="24"/>
        </w:rPr>
        <w:t>Dobierz odpowiedni model post</w:t>
      </w:r>
      <w:r w:rsidR="00301619">
        <w:rPr>
          <w:rFonts w:ascii="Arial Narrow" w:hAnsi="Arial Narrow"/>
          <w:color w:val="000000"/>
          <w:sz w:val="24"/>
          <w:szCs w:val="24"/>
        </w:rPr>
        <w:t>ę</w:t>
      </w:r>
      <w:r w:rsidRPr="00CB25B2">
        <w:rPr>
          <w:rFonts w:ascii="Arial Narrow" w:hAnsi="Arial Narrow"/>
          <w:color w:val="000000"/>
          <w:sz w:val="24"/>
          <w:szCs w:val="24"/>
        </w:rPr>
        <w:t xml:space="preserve">powania fizjoterapeutycznego dla pacjenta po osteotomii okołokolanowej. </w:t>
      </w:r>
    </w:p>
    <w:p w14:paraId="66719E79" w14:textId="012CCE7F" w:rsidR="003B5F4A" w:rsidRPr="00CB25B2" w:rsidRDefault="003B5F4A" w:rsidP="00987DC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eastAsia="Times New Roman" w:hAnsi="Arial Narrow"/>
          <w:color w:val="000000"/>
          <w:sz w:val="24"/>
          <w:szCs w:val="24"/>
        </w:rPr>
      </w:pPr>
      <w:r w:rsidRPr="00CB25B2">
        <w:rPr>
          <w:rFonts w:ascii="Arial Narrow" w:hAnsi="Arial Narrow"/>
          <w:color w:val="00000A"/>
          <w:sz w:val="24"/>
          <w:szCs w:val="24"/>
        </w:rPr>
        <w:t>SM – przedstaw post</w:t>
      </w:r>
      <w:r w:rsidR="00301619">
        <w:rPr>
          <w:rFonts w:ascii="Arial Narrow" w:hAnsi="Arial Narrow"/>
          <w:color w:val="00000A"/>
          <w:sz w:val="24"/>
          <w:szCs w:val="24"/>
        </w:rPr>
        <w:t>ę</w:t>
      </w:r>
      <w:r w:rsidRPr="00CB25B2">
        <w:rPr>
          <w:rFonts w:ascii="Arial Narrow" w:hAnsi="Arial Narrow"/>
          <w:color w:val="00000A"/>
          <w:sz w:val="24"/>
          <w:szCs w:val="24"/>
        </w:rPr>
        <w:t>powanie w zale</w:t>
      </w:r>
      <w:r w:rsidR="00301619">
        <w:rPr>
          <w:rFonts w:ascii="Arial Narrow" w:hAnsi="Arial Narrow"/>
          <w:color w:val="00000A"/>
          <w:sz w:val="24"/>
          <w:szCs w:val="24"/>
        </w:rPr>
        <w:t>ż</w:t>
      </w:r>
      <w:r w:rsidRPr="00CB25B2">
        <w:rPr>
          <w:rFonts w:ascii="Arial Narrow" w:hAnsi="Arial Narrow"/>
          <w:color w:val="00000A"/>
          <w:sz w:val="24"/>
          <w:szCs w:val="24"/>
        </w:rPr>
        <w:t>no</w:t>
      </w:r>
      <w:r w:rsidR="00301619">
        <w:rPr>
          <w:rFonts w:ascii="Arial Narrow" w:hAnsi="Arial Narrow"/>
          <w:color w:val="00000A"/>
          <w:sz w:val="24"/>
          <w:szCs w:val="24"/>
        </w:rPr>
        <w:t>ś</w:t>
      </w:r>
      <w:r w:rsidRPr="00CB25B2">
        <w:rPr>
          <w:rFonts w:ascii="Arial Narrow" w:hAnsi="Arial Narrow"/>
          <w:color w:val="00000A"/>
          <w:sz w:val="24"/>
          <w:szCs w:val="24"/>
        </w:rPr>
        <w:t xml:space="preserve">ci od: postaci choroby, okresu, stopnia jej zaawansowania. </w:t>
      </w:r>
    </w:p>
    <w:p w14:paraId="2FD96FCF" w14:textId="418238D0" w:rsidR="003B5F4A" w:rsidRPr="00CB25B2" w:rsidRDefault="003B5F4A" w:rsidP="00987DC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eastAsia="Times New Roman" w:hAnsi="Arial Narrow"/>
          <w:color w:val="000000"/>
          <w:sz w:val="24"/>
          <w:szCs w:val="24"/>
        </w:rPr>
      </w:pPr>
      <w:r w:rsidRPr="00CB25B2">
        <w:rPr>
          <w:rFonts w:ascii="Arial Narrow" w:hAnsi="Arial Narrow"/>
          <w:color w:val="00000A"/>
          <w:sz w:val="24"/>
          <w:szCs w:val="24"/>
        </w:rPr>
        <w:t>Przedstaw badanie narz</w:t>
      </w:r>
      <w:r w:rsidR="00301619">
        <w:rPr>
          <w:rFonts w:ascii="Arial Narrow" w:hAnsi="Arial Narrow"/>
          <w:color w:val="00000A"/>
          <w:sz w:val="24"/>
          <w:szCs w:val="24"/>
        </w:rPr>
        <w:t>ą</w:t>
      </w:r>
      <w:r w:rsidRPr="00CB25B2">
        <w:rPr>
          <w:rFonts w:ascii="Arial Narrow" w:hAnsi="Arial Narrow"/>
          <w:color w:val="00000A"/>
          <w:sz w:val="24"/>
          <w:szCs w:val="24"/>
        </w:rPr>
        <w:t>du ruchu – podej</w:t>
      </w:r>
      <w:r w:rsidR="00301619">
        <w:rPr>
          <w:rFonts w:ascii="Arial Narrow" w:hAnsi="Arial Narrow"/>
          <w:color w:val="00000A"/>
          <w:sz w:val="24"/>
          <w:szCs w:val="24"/>
        </w:rPr>
        <w:t>ś</w:t>
      </w:r>
      <w:r w:rsidRPr="00CB25B2">
        <w:rPr>
          <w:rFonts w:ascii="Arial Narrow" w:hAnsi="Arial Narrow"/>
          <w:color w:val="00000A"/>
          <w:sz w:val="24"/>
          <w:szCs w:val="24"/>
        </w:rPr>
        <w:t xml:space="preserve">cie funkcjonalne i obiektywizacja badania. </w:t>
      </w:r>
      <w:r w:rsidRPr="00CB25B2">
        <w:rPr>
          <w:rFonts w:ascii="Arial Narrow" w:eastAsia="MS Mincho" w:hAnsi="MS Mincho" w:cs="MS Mincho"/>
          <w:color w:val="00000A"/>
          <w:sz w:val="24"/>
          <w:szCs w:val="24"/>
        </w:rPr>
        <w:t> </w:t>
      </w:r>
    </w:p>
    <w:p w14:paraId="43A32899" w14:textId="5579B117" w:rsidR="003B5F4A" w:rsidRPr="00CB25B2" w:rsidRDefault="003B5F4A" w:rsidP="00987DCE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imes New Roman"/>
          <w:color w:val="00000A"/>
        </w:rPr>
      </w:pPr>
      <w:r w:rsidRPr="00CB25B2">
        <w:rPr>
          <w:rFonts w:ascii="Arial Narrow" w:hAnsi="Arial Narrow" w:cs="Times New Roman"/>
          <w:color w:val="00000A"/>
        </w:rPr>
        <w:t>Bóle kr</w:t>
      </w:r>
      <w:r w:rsidR="00301619">
        <w:rPr>
          <w:rFonts w:ascii="Arial Narrow" w:hAnsi="Arial Narrow" w:cs="Times New Roman"/>
          <w:color w:val="00000A"/>
        </w:rPr>
        <w:t>ę</w:t>
      </w:r>
      <w:r w:rsidRPr="00CB25B2">
        <w:rPr>
          <w:rFonts w:ascii="Arial Narrow" w:hAnsi="Arial Narrow" w:cs="Times New Roman"/>
          <w:color w:val="00000A"/>
        </w:rPr>
        <w:t>gosłupa u ludzi młodych pracuj</w:t>
      </w:r>
      <w:r w:rsidR="00301619">
        <w:rPr>
          <w:rFonts w:ascii="Arial Narrow" w:hAnsi="Arial Narrow" w:cs="Times New Roman"/>
          <w:color w:val="00000A"/>
        </w:rPr>
        <w:t>ą</w:t>
      </w:r>
      <w:r w:rsidRPr="00CB25B2">
        <w:rPr>
          <w:rFonts w:ascii="Arial Narrow" w:hAnsi="Arial Narrow" w:cs="Times New Roman"/>
          <w:color w:val="00000A"/>
        </w:rPr>
        <w:t>cych w pozycji siedz</w:t>
      </w:r>
      <w:r w:rsidR="00301619">
        <w:rPr>
          <w:rFonts w:ascii="Arial Narrow" w:hAnsi="Arial Narrow" w:cs="Times New Roman"/>
          <w:color w:val="00000A"/>
        </w:rPr>
        <w:t>ą</w:t>
      </w:r>
      <w:r w:rsidRPr="00CB25B2">
        <w:rPr>
          <w:rFonts w:ascii="Arial Narrow" w:hAnsi="Arial Narrow" w:cs="Times New Roman"/>
          <w:color w:val="00000A"/>
        </w:rPr>
        <w:t>cej – zaproponuj formy post</w:t>
      </w:r>
      <w:r w:rsidR="00301619">
        <w:rPr>
          <w:rFonts w:ascii="Arial Narrow" w:hAnsi="Arial Narrow" w:cs="Times New Roman"/>
          <w:color w:val="00000A"/>
        </w:rPr>
        <w:t>ę</w:t>
      </w:r>
      <w:r w:rsidRPr="00CB25B2">
        <w:rPr>
          <w:rFonts w:ascii="Arial Narrow" w:hAnsi="Arial Narrow" w:cs="Times New Roman"/>
          <w:color w:val="00000A"/>
        </w:rPr>
        <w:t xml:space="preserve">powania </w:t>
      </w:r>
      <w:r w:rsidRPr="00CB25B2">
        <w:rPr>
          <w:rFonts w:ascii="Arial Narrow" w:eastAsia="MS Mincho" w:hAnsi="MS Mincho" w:cs="MS Mincho"/>
          <w:color w:val="00000A"/>
        </w:rPr>
        <w:t> </w:t>
      </w:r>
      <w:r w:rsidRPr="00CB25B2">
        <w:rPr>
          <w:rFonts w:ascii="Arial Narrow" w:hAnsi="Arial Narrow" w:cs="Times New Roman"/>
          <w:color w:val="000000"/>
        </w:rPr>
        <w:t xml:space="preserve">profilaktycznego. </w:t>
      </w:r>
    </w:p>
    <w:p w14:paraId="65594B99" w14:textId="2271267A" w:rsidR="003B5F4A" w:rsidRPr="00CB25B2" w:rsidRDefault="003B5F4A" w:rsidP="00987DC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eastAsia="Times New Roman" w:hAnsi="Arial Narrow"/>
          <w:color w:val="000000"/>
          <w:sz w:val="24"/>
          <w:szCs w:val="24"/>
        </w:rPr>
      </w:pPr>
      <w:r w:rsidRPr="00CB25B2">
        <w:rPr>
          <w:rFonts w:ascii="Arial Narrow" w:hAnsi="Arial Narrow"/>
          <w:color w:val="00000A"/>
          <w:sz w:val="24"/>
          <w:szCs w:val="24"/>
        </w:rPr>
        <w:t>Podaj przyczyny pooperacyjnych zaburze</w:t>
      </w:r>
      <w:r w:rsidR="00301619">
        <w:rPr>
          <w:rFonts w:ascii="Arial Narrow" w:hAnsi="Arial Narrow"/>
          <w:color w:val="00000A"/>
          <w:sz w:val="24"/>
          <w:szCs w:val="24"/>
        </w:rPr>
        <w:t>ń</w:t>
      </w:r>
      <w:r w:rsidRPr="00CB25B2">
        <w:rPr>
          <w:rFonts w:ascii="Arial Narrow" w:hAnsi="Arial Narrow"/>
          <w:color w:val="00000A"/>
          <w:sz w:val="24"/>
          <w:szCs w:val="24"/>
        </w:rPr>
        <w:t xml:space="preserve"> wentylacji płuc i wytłumacz w jaki sposób ocenisz, czy chory po zabiegu poradzi sobie z wykonaniem </w:t>
      </w:r>
      <w:r w:rsidR="00301619">
        <w:rPr>
          <w:rFonts w:ascii="Arial Narrow" w:hAnsi="Arial Narrow"/>
          <w:color w:val="00000A"/>
          <w:sz w:val="24"/>
          <w:szCs w:val="24"/>
        </w:rPr>
        <w:t>ć</w:t>
      </w:r>
      <w:r w:rsidRPr="00CB25B2">
        <w:rPr>
          <w:rFonts w:ascii="Arial Narrow" w:hAnsi="Arial Narrow"/>
          <w:color w:val="00000A"/>
          <w:sz w:val="24"/>
          <w:szCs w:val="24"/>
        </w:rPr>
        <w:t>wicz</w:t>
      </w:r>
      <w:r w:rsidR="00301619">
        <w:rPr>
          <w:rFonts w:ascii="Arial Narrow" w:hAnsi="Arial Narrow"/>
          <w:color w:val="00000A"/>
          <w:sz w:val="24"/>
          <w:szCs w:val="24"/>
        </w:rPr>
        <w:t>eń</w:t>
      </w:r>
      <w:r w:rsidRPr="00CB25B2">
        <w:rPr>
          <w:rFonts w:ascii="Arial Narrow" w:hAnsi="Arial Narrow"/>
          <w:color w:val="00000A"/>
          <w:sz w:val="24"/>
          <w:szCs w:val="24"/>
        </w:rPr>
        <w:t xml:space="preserve"> oddechowych z oporowanym wydechem przy u</w:t>
      </w:r>
      <w:r w:rsidR="00301619">
        <w:rPr>
          <w:rFonts w:ascii="Arial Narrow" w:hAnsi="Arial Narrow"/>
          <w:color w:val="00000A"/>
          <w:sz w:val="24"/>
          <w:szCs w:val="24"/>
        </w:rPr>
        <w:t>ż</w:t>
      </w:r>
      <w:r w:rsidRPr="00CB25B2">
        <w:rPr>
          <w:rFonts w:ascii="Arial Narrow" w:hAnsi="Arial Narrow"/>
          <w:color w:val="00000A"/>
          <w:sz w:val="24"/>
          <w:szCs w:val="24"/>
        </w:rPr>
        <w:t>yciu butelki z woda</w:t>
      </w:r>
      <w:r w:rsidRPr="00CB25B2">
        <w:rPr>
          <w:rFonts w:ascii="Times New Roman" w:hAnsi="Times New Roman"/>
          <w:color w:val="00000A"/>
          <w:sz w:val="24"/>
          <w:szCs w:val="24"/>
        </w:rPr>
        <w:t>̨</w:t>
      </w:r>
      <w:r w:rsidRPr="00CB25B2">
        <w:rPr>
          <w:rFonts w:ascii="Arial Narrow" w:hAnsi="Arial Narrow"/>
          <w:color w:val="00000A"/>
          <w:sz w:val="24"/>
          <w:szCs w:val="24"/>
        </w:rPr>
        <w:t xml:space="preserve"> i rurka</w:t>
      </w:r>
      <w:r w:rsidRPr="00CB25B2">
        <w:rPr>
          <w:rFonts w:ascii="Times New Roman" w:hAnsi="Times New Roman"/>
          <w:color w:val="00000A"/>
          <w:sz w:val="24"/>
          <w:szCs w:val="24"/>
        </w:rPr>
        <w:t>̨</w:t>
      </w:r>
      <w:r w:rsidRPr="00CB25B2">
        <w:rPr>
          <w:rFonts w:ascii="Arial Narrow" w:hAnsi="Arial Narrow"/>
          <w:color w:val="00000A"/>
          <w:sz w:val="24"/>
          <w:szCs w:val="24"/>
        </w:rPr>
        <w:t>.</w:t>
      </w:r>
    </w:p>
    <w:p w14:paraId="2DB61A81" w14:textId="5FD751CC" w:rsidR="003B5F4A" w:rsidRPr="00CB25B2" w:rsidRDefault="003B5F4A" w:rsidP="00987DC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eastAsia="Times New Roman" w:hAnsi="Arial Narrow"/>
          <w:color w:val="000000"/>
          <w:sz w:val="24"/>
          <w:szCs w:val="24"/>
        </w:rPr>
      </w:pPr>
      <w:r w:rsidRPr="00CB25B2">
        <w:rPr>
          <w:rFonts w:ascii="Arial Narrow" w:hAnsi="Arial Narrow"/>
          <w:color w:val="00000A"/>
          <w:sz w:val="24"/>
          <w:szCs w:val="24"/>
        </w:rPr>
        <w:t>Zaplanuj i przedstaw post</w:t>
      </w:r>
      <w:r w:rsidR="00301619">
        <w:rPr>
          <w:rFonts w:ascii="Arial Narrow" w:hAnsi="Arial Narrow"/>
          <w:color w:val="00000A"/>
          <w:sz w:val="24"/>
          <w:szCs w:val="24"/>
        </w:rPr>
        <w:t>ę</w:t>
      </w:r>
      <w:r w:rsidRPr="00CB25B2">
        <w:rPr>
          <w:rFonts w:ascii="Arial Narrow" w:hAnsi="Arial Narrow"/>
          <w:color w:val="00000A"/>
          <w:sz w:val="24"/>
          <w:szCs w:val="24"/>
        </w:rPr>
        <w:t>powanie fizjoterapeutyczne u chorego nieprzytomnego, na oddziale intensywnej terapii, po zabiegu p</w:t>
      </w:r>
      <w:r w:rsidR="00301619">
        <w:rPr>
          <w:rFonts w:ascii="Arial Narrow" w:hAnsi="Arial Narrow"/>
          <w:color w:val="00000A"/>
          <w:sz w:val="24"/>
          <w:szCs w:val="24"/>
        </w:rPr>
        <w:t>ę</w:t>
      </w:r>
      <w:r w:rsidRPr="00CB25B2">
        <w:rPr>
          <w:rFonts w:ascii="Arial Narrow" w:hAnsi="Arial Narrow"/>
          <w:color w:val="00000A"/>
          <w:sz w:val="24"/>
          <w:szCs w:val="24"/>
        </w:rPr>
        <w:t>kni</w:t>
      </w:r>
      <w:r w:rsidR="00301619">
        <w:rPr>
          <w:rFonts w:ascii="Arial Narrow" w:hAnsi="Arial Narrow"/>
          <w:color w:val="00000A"/>
          <w:sz w:val="24"/>
          <w:szCs w:val="24"/>
        </w:rPr>
        <w:t>ę</w:t>
      </w:r>
      <w:r w:rsidRPr="00CB25B2">
        <w:rPr>
          <w:rFonts w:ascii="Arial Narrow" w:hAnsi="Arial Narrow"/>
          <w:color w:val="00000A"/>
          <w:sz w:val="24"/>
          <w:szCs w:val="24"/>
        </w:rPr>
        <w:t>tego t</w:t>
      </w:r>
      <w:r w:rsidR="00301619">
        <w:rPr>
          <w:rFonts w:ascii="Arial Narrow" w:hAnsi="Arial Narrow"/>
          <w:color w:val="00000A"/>
          <w:sz w:val="24"/>
          <w:szCs w:val="24"/>
        </w:rPr>
        <w:t>ę</w:t>
      </w:r>
      <w:r w:rsidRPr="00CB25B2">
        <w:rPr>
          <w:rFonts w:ascii="Arial Narrow" w:hAnsi="Arial Narrow"/>
          <w:color w:val="00000A"/>
          <w:sz w:val="24"/>
          <w:szCs w:val="24"/>
        </w:rPr>
        <w:t>tniaka aorty brzusznej.</w:t>
      </w:r>
    </w:p>
    <w:p w14:paraId="3E238C3F" w14:textId="71A6F096" w:rsidR="003B5F4A" w:rsidRPr="00CB25B2" w:rsidRDefault="003B5F4A" w:rsidP="00987DCE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imes New Roman"/>
          <w:color w:val="00000A"/>
        </w:rPr>
      </w:pPr>
      <w:r w:rsidRPr="00CB25B2">
        <w:rPr>
          <w:rFonts w:ascii="Arial Narrow" w:hAnsi="Arial Narrow" w:cs="Times New Roman"/>
          <w:color w:val="00000A"/>
        </w:rPr>
        <w:t>Jaka</w:t>
      </w:r>
      <w:r w:rsidRPr="00CB25B2">
        <w:rPr>
          <w:rFonts w:ascii="Times New Roman" w:hAnsi="Times New Roman" w:cs="Times New Roman"/>
          <w:color w:val="00000A"/>
        </w:rPr>
        <w:t>̨</w:t>
      </w:r>
      <w:r w:rsidRPr="00CB25B2">
        <w:rPr>
          <w:rFonts w:ascii="Arial Narrow" w:hAnsi="Arial Narrow" w:cs="Times New Roman"/>
          <w:color w:val="00000A"/>
        </w:rPr>
        <w:t xml:space="preserve"> role</w:t>
      </w:r>
      <w:r w:rsidRPr="00CB25B2">
        <w:rPr>
          <w:rFonts w:ascii="Times New Roman" w:hAnsi="Times New Roman" w:cs="Times New Roman"/>
          <w:color w:val="00000A"/>
        </w:rPr>
        <w:t>̨</w:t>
      </w:r>
      <w:r w:rsidRPr="00CB25B2">
        <w:rPr>
          <w:rFonts w:ascii="Arial Narrow" w:hAnsi="Arial Narrow" w:cs="Times New Roman"/>
          <w:color w:val="00000A"/>
        </w:rPr>
        <w:t xml:space="preserve"> spełniaj</w:t>
      </w:r>
      <w:r w:rsidR="00301619">
        <w:rPr>
          <w:rFonts w:ascii="Arial Narrow" w:hAnsi="Arial Narrow" w:cs="Times New Roman"/>
          <w:color w:val="00000A"/>
        </w:rPr>
        <w:t>ą</w:t>
      </w:r>
      <w:r w:rsidRPr="00CB25B2">
        <w:rPr>
          <w:rFonts w:ascii="Arial Narrow" w:hAnsi="Arial Narrow" w:cs="Times New Roman"/>
          <w:color w:val="00000A"/>
        </w:rPr>
        <w:t xml:space="preserve"> </w:t>
      </w:r>
      <w:r w:rsidR="00301619">
        <w:rPr>
          <w:rFonts w:ascii="Arial Narrow" w:hAnsi="Arial Narrow" w:cs="Times New Roman"/>
          <w:color w:val="00000A"/>
        </w:rPr>
        <w:t>ć</w:t>
      </w:r>
      <w:r w:rsidRPr="00CB25B2">
        <w:rPr>
          <w:rFonts w:ascii="Arial Narrow" w:hAnsi="Arial Narrow" w:cs="Times New Roman"/>
          <w:color w:val="00000A"/>
        </w:rPr>
        <w:t xml:space="preserve">wiczenia oddechowe w procesie usprawniania pacjentów po zabiegach chirurgicznych. </w:t>
      </w:r>
      <w:r w:rsidRPr="00CB25B2">
        <w:rPr>
          <w:rFonts w:ascii="Arial Narrow" w:eastAsia="MS Mincho" w:hAnsi="MS Mincho" w:cs="MS Mincho"/>
          <w:color w:val="00000A"/>
        </w:rPr>
        <w:t> </w:t>
      </w:r>
    </w:p>
    <w:p w14:paraId="74C82E5E" w14:textId="112A7EDF" w:rsidR="003B5F4A" w:rsidRPr="00CB25B2" w:rsidRDefault="003B5F4A" w:rsidP="00987DC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eastAsia="Times New Roman" w:hAnsi="Arial Narrow"/>
          <w:color w:val="000000"/>
          <w:sz w:val="24"/>
          <w:szCs w:val="24"/>
        </w:rPr>
      </w:pPr>
      <w:r w:rsidRPr="00CB25B2">
        <w:rPr>
          <w:rFonts w:ascii="Arial Narrow" w:hAnsi="Arial Narrow"/>
          <w:color w:val="00000A"/>
          <w:sz w:val="24"/>
          <w:szCs w:val="24"/>
        </w:rPr>
        <w:lastRenderedPageBreak/>
        <w:t>Wymie</w:t>
      </w:r>
      <w:r w:rsidR="00301619">
        <w:rPr>
          <w:rFonts w:ascii="Arial Narrow" w:hAnsi="Arial Narrow"/>
          <w:color w:val="00000A"/>
          <w:sz w:val="24"/>
          <w:szCs w:val="24"/>
        </w:rPr>
        <w:t>ń</w:t>
      </w:r>
      <w:r w:rsidRPr="00CB25B2">
        <w:rPr>
          <w:rFonts w:ascii="Arial Narrow" w:hAnsi="Arial Narrow"/>
          <w:color w:val="00000A"/>
          <w:sz w:val="24"/>
          <w:szCs w:val="24"/>
        </w:rPr>
        <w:t xml:space="preserve"> istotne ró</w:t>
      </w:r>
      <w:r w:rsidR="00301619">
        <w:rPr>
          <w:rFonts w:ascii="Arial Narrow" w:hAnsi="Arial Narrow"/>
          <w:color w:val="00000A"/>
          <w:sz w:val="24"/>
          <w:szCs w:val="24"/>
        </w:rPr>
        <w:t>ż</w:t>
      </w:r>
      <w:r w:rsidRPr="00CB25B2">
        <w:rPr>
          <w:rFonts w:ascii="Arial Narrow" w:hAnsi="Arial Narrow"/>
          <w:color w:val="00000A"/>
          <w:sz w:val="24"/>
          <w:szCs w:val="24"/>
        </w:rPr>
        <w:t>nice funkcjonalne mi</w:t>
      </w:r>
      <w:r w:rsidR="00301619">
        <w:rPr>
          <w:rFonts w:ascii="Arial Narrow" w:hAnsi="Arial Narrow"/>
          <w:color w:val="00000A"/>
          <w:sz w:val="24"/>
          <w:szCs w:val="24"/>
        </w:rPr>
        <w:t>ę</w:t>
      </w:r>
      <w:r w:rsidRPr="00CB25B2">
        <w:rPr>
          <w:rFonts w:ascii="Arial Narrow" w:hAnsi="Arial Narrow"/>
          <w:color w:val="00000A"/>
          <w:sz w:val="24"/>
          <w:szCs w:val="24"/>
        </w:rPr>
        <w:t>dzy osoba</w:t>
      </w:r>
      <w:r w:rsidRPr="00CB25B2">
        <w:rPr>
          <w:rFonts w:ascii="Times New Roman" w:hAnsi="Times New Roman"/>
          <w:color w:val="00000A"/>
          <w:sz w:val="24"/>
          <w:szCs w:val="24"/>
        </w:rPr>
        <w:t>̨</w:t>
      </w:r>
      <w:r w:rsidRPr="00CB25B2">
        <w:rPr>
          <w:rFonts w:ascii="Arial Narrow" w:hAnsi="Arial Narrow"/>
          <w:color w:val="00000A"/>
          <w:sz w:val="24"/>
          <w:szCs w:val="24"/>
        </w:rPr>
        <w:t xml:space="preserve"> z uszkodzeniem rdzenia kr</w:t>
      </w:r>
      <w:r w:rsidR="00301619">
        <w:rPr>
          <w:rFonts w:ascii="Arial Narrow" w:hAnsi="Arial Narrow"/>
          <w:color w:val="00000A"/>
          <w:sz w:val="24"/>
          <w:szCs w:val="24"/>
        </w:rPr>
        <w:t>ę</w:t>
      </w:r>
      <w:r w:rsidRPr="00CB25B2">
        <w:rPr>
          <w:rFonts w:ascii="Arial Narrow" w:hAnsi="Arial Narrow"/>
          <w:color w:val="00000A"/>
          <w:sz w:val="24"/>
          <w:szCs w:val="24"/>
        </w:rPr>
        <w:t>gowego na poziomie C4-C5, a osoba</w:t>
      </w:r>
      <w:r w:rsidRPr="00CB25B2">
        <w:rPr>
          <w:rFonts w:ascii="Times New Roman" w:hAnsi="Times New Roman"/>
          <w:color w:val="00000A"/>
          <w:sz w:val="24"/>
          <w:szCs w:val="24"/>
        </w:rPr>
        <w:t>̨</w:t>
      </w:r>
      <w:r w:rsidRPr="00CB25B2">
        <w:rPr>
          <w:rFonts w:ascii="Arial Narrow" w:hAnsi="Arial Narrow"/>
          <w:color w:val="00000A"/>
          <w:sz w:val="24"/>
          <w:szCs w:val="24"/>
        </w:rPr>
        <w:t xml:space="preserve"> z uszkodzeniem rdzenia kr</w:t>
      </w:r>
      <w:r w:rsidR="00301619">
        <w:rPr>
          <w:rFonts w:ascii="Arial Narrow" w:hAnsi="Arial Narrow"/>
          <w:color w:val="00000A"/>
          <w:sz w:val="24"/>
          <w:szCs w:val="24"/>
        </w:rPr>
        <w:t>ę</w:t>
      </w:r>
      <w:r w:rsidRPr="00CB25B2">
        <w:rPr>
          <w:rFonts w:ascii="Arial Narrow" w:hAnsi="Arial Narrow"/>
          <w:color w:val="00000A"/>
          <w:sz w:val="24"/>
          <w:szCs w:val="24"/>
        </w:rPr>
        <w:t>gowego na poziomie poni</w:t>
      </w:r>
      <w:r w:rsidR="00301619">
        <w:rPr>
          <w:rFonts w:ascii="Arial Narrow" w:hAnsi="Arial Narrow"/>
          <w:color w:val="00000A"/>
          <w:sz w:val="24"/>
          <w:szCs w:val="24"/>
        </w:rPr>
        <w:t>ż</w:t>
      </w:r>
      <w:r w:rsidRPr="00CB25B2">
        <w:rPr>
          <w:rFonts w:ascii="Arial Narrow" w:hAnsi="Arial Narrow"/>
          <w:color w:val="00000A"/>
          <w:sz w:val="24"/>
          <w:szCs w:val="24"/>
        </w:rPr>
        <w:t>ej C6?</w:t>
      </w:r>
    </w:p>
    <w:p w14:paraId="3EA7B20D" w14:textId="541E6284" w:rsidR="003B5F4A" w:rsidRPr="00CB25B2" w:rsidRDefault="003B5F4A" w:rsidP="00987DCE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imes New Roman"/>
          <w:color w:val="00000A"/>
        </w:rPr>
      </w:pPr>
      <w:r w:rsidRPr="00CB25B2">
        <w:rPr>
          <w:rFonts w:ascii="Arial Narrow" w:hAnsi="Arial Narrow" w:cs="Times New Roman"/>
          <w:color w:val="00000A"/>
        </w:rPr>
        <w:t>Wymie</w:t>
      </w:r>
      <w:r w:rsidR="00301619">
        <w:rPr>
          <w:rFonts w:ascii="Arial Narrow" w:hAnsi="Arial Narrow" w:cs="Times New Roman"/>
          <w:color w:val="00000A"/>
        </w:rPr>
        <w:t>ń</w:t>
      </w:r>
      <w:r w:rsidRPr="00CB25B2">
        <w:rPr>
          <w:rFonts w:ascii="Arial Narrow" w:hAnsi="Arial Narrow" w:cs="Times New Roman"/>
          <w:color w:val="00000A"/>
        </w:rPr>
        <w:t xml:space="preserve"> formy działa</w:t>
      </w:r>
      <w:r w:rsidR="00301619">
        <w:rPr>
          <w:rFonts w:ascii="Arial Narrow" w:hAnsi="Arial Narrow" w:cs="Times New Roman"/>
          <w:color w:val="00000A"/>
        </w:rPr>
        <w:t>ń</w:t>
      </w:r>
      <w:r w:rsidRPr="00CB25B2">
        <w:rPr>
          <w:rFonts w:ascii="Arial Narrow" w:hAnsi="Arial Narrow" w:cs="Times New Roman"/>
          <w:color w:val="00000A"/>
        </w:rPr>
        <w:t xml:space="preserve"> profilaktycznych w otyło</w:t>
      </w:r>
      <w:r w:rsidR="00301619">
        <w:rPr>
          <w:rFonts w:ascii="Arial Narrow" w:hAnsi="Arial Narrow" w:cs="Times New Roman"/>
          <w:color w:val="00000A"/>
        </w:rPr>
        <w:t>ś</w:t>
      </w:r>
      <w:r w:rsidRPr="00CB25B2">
        <w:rPr>
          <w:rFonts w:ascii="Arial Narrow" w:hAnsi="Arial Narrow" w:cs="Times New Roman"/>
          <w:color w:val="00000A"/>
        </w:rPr>
        <w:t xml:space="preserve">ci i cukrzycy. </w:t>
      </w:r>
      <w:r w:rsidRPr="00CB25B2">
        <w:rPr>
          <w:rFonts w:ascii="Arial Narrow" w:eastAsia="MS Mincho" w:hAnsi="MS Mincho" w:cs="MS Mincho"/>
          <w:color w:val="00000A"/>
        </w:rPr>
        <w:t> </w:t>
      </w:r>
    </w:p>
    <w:p w14:paraId="426677C3" w14:textId="502E22F5" w:rsidR="003B5F4A" w:rsidRPr="00CB25B2" w:rsidRDefault="003B5F4A" w:rsidP="00987DC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eastAsia="Times New Roman" w:hAnsi="Arial Narrow"/>
          <w:color w:val="000000"/>
          <w:sz w:val="24"/>
          <w:szCs w:val="24"/>
        </w:rPr>
      </w:pPr>
      <w:r w:rsidRPr="00CB25B2">
        <w:rPr>
          <w:rFonts w:ascii="Arial Narrow" w:hAnsi="Arial Narrow"/>
          <w:color w:val="00000A"/>
          <w:sz w:val="24"/>
          <w:szCs w:val="24"/>
        </w:rPr>
        <w:t>Jakie aktywno</w:t>
      </w:r>
      <w:r w:rsidR="00301619">
        <w:rPr>
          <w:rFonts w:ascii="Arial Narrow" w:hAnsi="Arial Narrow"/>
          <w:color w:val="00000A"/>
          <w:sz w:val="24"/>
          <w:szCs w:val="24"/>
        </w:rPr>
        <w:t>ś</w:t>
      </w:r>
      <w:r w:rsidRPr="00CB25B2">
        <w:rPr>
          <w:rFonts w:ascii="Arial Narrow" w:hAnsi="Arial Narrow"/>
          <w:color w:val="00000A"/>
          <w:sz w:val="24"/>
          <w:szCs w:val="24"/>
        </w:rPr>
        <w:t>ci sportowe mo</w:t>
      </w:r>
      <w:r w:rsidR="00301619">
        <w:rPr>
          <w:rFonts w:ascii="Arial Narrow" w:hAnsi="Arial Narrow"/>
          <w:color w:val="00000A"/>
          <w:sz w:val="24"/>
          <w:szCs w:val="24"/>
        </w:rPr>
        <w:t>ż</w:t>
      </w:r>
      <w:r w:rsidRPr="00CB25B2">
        <w:rPr>
          <w:rFonts w:ascii="Arial Narrow" w:hAnsi="Arial Narrow"/>
          <w:color w:val="00000A"/>
          <w:sz w:val="24"/>
          <w:szCs w:val="24"/>
        </w:rPr>
        <w:t>na zaproponowa</w:t>
      </w:r>
      <w:r w:rsidR="00301619">
        <w:rPr>
          <w:rFonts w:ascii="Arial Narrow" w:hAnsi="Arial Narrow"/>
          <w:color w:val="00000A"/>
          <w:sz w:val="24"/>
          <w:szCs w:val="24"/>
        </w:rPr>
        <w:t>ć</w:t>
      </w:r>
      <w:r w:rsidRPr="00CB25B2">
        <w:rPr>
          <w:rFonts w:ascii="Arial Narrow" w:hAnsi="Arial Narrow"/>
          <w:color w:val="00000A"/>
          <w:sz w:val="24"/>
          <w:szCs w:val="24"/>
        </w:rPr>
        <w:t xml:space="preserve"> młodej osobie (25 lat) po urazowej amputacji ko</w:t>
      </w:r>
      <w:r w:rsidR="00CB57DA">
        <w:rPr>
          <w:rFonts w:ascii="Arial Narrow" w:hAnsi="Arial Narrow"/>
          <w:color w:val="00000A"/>
          <w:sz w:val="24"/>
          <w:szCs w:val="24"/>
        </w:rPr>
        <w:t>ń</w:t>
      </w:r>
      <w:r w:rsidRPr="00CB25B2">
        <w:rPr>
          <w:rFonts w:ascii="Arial Narrow" w:hAnsi="Arial Narrow"/>
          <w:color w:val="00000A"/>
          <w:sz w:val="24"/>
          <w:szCs w:val="24"/>
        </w:rPr>
        <w:t>czyny dolnej poni</w:t>
      </w:r>
      <w:r w:rsidR="00CB57DA">
        <w:rPr>
          <w:rFonts w:ascii="Arial Narrow" w:hAnsi="Arial Narrow"/>
          <w:color w:val="00000A"/>
          <w:sz w:val="24"/>
          <w:szCs w:val="24"/>
        </w:rPr>
        <w:t>ż</w:t>
      </w:r>
      <w:r w:rsidRPr="00CB25B2">
        <w:rPr>
          <w:rFonts w:ascii="Arial Narrow" w:hAnsi="Arial Narrow"/>
          <w:color w:val="00000A"/>
          <w:sz w:val="24"/>
          <w:szCs w:val="24"/>
        </w:rPr>
        <w:t>ej kolana? Wymi</w:t>
      </w:r>
      <w:r w:rsidR="00CB57DA">
        <w:rPr>
          <w:rFonts w:ascii="Arial Narrow" w:hAnsi="Arial Narrow"/>
          <w:color w:val="00000A"/>
          <w:sz w:val="24"/>
          <w:szCs w:val="24"/>
        </w:rPr>
        <w:t>eń</w:t>
      </w:r>
      <w:r w:rsidRPr="00CB25B2">
        <w:rPr>
          <w:rFonts w:ascii="Arial Narrow" w:hAnsi="Arial Narrow"/>
          <w:color w:val="00000A"/>
          <w:sz w:val="24"/>
          <w:szCs w:val="24"/>
        </w:rPr>
        <w:t xml:space="preserve"> dwie i uzasadnij swój wybór.</w:t>
      </w:r>
    </w:p>
    <w:p w14:paraId="700D41EA" w14:textId="77777777" w:rsidR="003B5F4A" w:rsidRPr="00CB25B2" w:rsidRDefault="003B5F4A" w:rsidP="00987DCE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imes New Roman"/>
          <w:color w:val="00000A"/>
        </w:rPr>
      </w:pPr>
      <w:r w:rsidRPr="00CB25B2">
        <w:rPr>
          <w:rFonts w:ascii="Arial Narrow" w:hAnsi="Arial Narrow" w:cs="Times New Roman"/>
          <w:color w:val="00000A"/>
        </w:rPr>
        <w:t xml:space="preserve">Podaj zalety stosowania zabiegów kinezyterapeutycznych w wodzie. </w:t>
      </w:r>
      <w:r w:rsidRPr="00CB25B2">
        <w:rPr>
          <w:rFonts w:ascii="Arial Narrow" w:eastAsia="MS Mincho" w:hAnsi="MS Mincho" w:cs="MS Mincho"/>
          <w:color w:val="00000A"/>
        </w:rPr>
        <w:t> </w:t>
      </w:r>
    </w:p>
    <w:p w14:paraId="47A69230" w14:textId="268D60DE" w:rsidR="003B5F4A" w:rsidRPr="00CB25B2" w:rsidRDefault="003B5F4A" w:rsidP="00987DCE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imes New Roman"/>
          <w:color w:val="00000A"/>
        </w:rPr>
      </w:pPr>
      <w:r w:rsidRPr="00CB25B2">
        <w:rPr>
          <w:rFonts w:ascii="Arial Narrow" w:hAnsi="Arial Narrow" w:cs="Times New Roman"/>
          <w:color w:val="00000A"/>
        </w:rPr>
        <w:t>Wymie</w:t>
      </w:r>
      <w:r w:rsidR="00CB57DA">
        <w:rPr>
          <w:rFonts w:ascii="Arial Narrow" w:hAnsi="Arial Narrow" w:cs="Times New Roman"/>
          <w:color w:val="00000A"/>
        </w:rPr>
        <w:t>ń</w:t>
      </w:r>
      <w:r w:rsidRPr="00CB25B2">
        <w:rPr>
          <w:rFonts w:ascii="Arial Narrow" w:hAnsi="Arial Narrow" w:cs="Times New Roman"/>
          <w:color w:val="00000A"/>
        </w:rPr>
        <w:t xml:space="preserve"> wskazania i przeciwwskazania do </w:t>
      </w:r>
      <w:r w:rsidR="00CB57DA">
        <w:rPr>
          <w:rFonts w:ascii="Arial Narrow" w:hAnsi="Arial Narrow" w:cs="Times New Roman"/>
          <w:color w:val="00000A"/>
        </w:rPr>
        <w:t>ć</w:t>
      </w:r>
      <w:r w:rsidRPr="00CB25B2">
        <w:rPr>
          <w:rFonts w:ascii="Arial Narrow" w:hAnsi="Arial Narrow" w:cs="Times New Roman"/>
          <w:color w:val="00000A"/>
        </w:rPr>
        <w:t>wicze</w:t>
      </w:r>
      <w:r w:rsidR="00CB57DA">
        <w:rPr>
          <w:rFonts w:ascii="Arial Narrow" w:hAnsi="Arial Narrow" w:cs="Times New Roman"/>
          <w:color w:val="00000A"/>
        </w:rPr>
        <w:t>ń</w:t>
      </w:r>
      <w:r w:rsidRPr="00CB25B2">
        <w:rPr>
          <w:rFonts w:ascii="Arial Narrow" w:hAnsi="Arial Narrow" w:cs="Times New Roman"/>
          <w:color w:val="00000A"/>
        </w:rPr>
        <w:t xml:space="preserve"> w odci</w:t>
      </w:r>
      <w:r w:rsidR="00CB57DA">
        <w:rPr>
          <w:rFonts w:ascii="Arial Narrow" w:hAnsi="Arial Narrow" w:cs="Times New Roman"/>
          <w:color w:val="00000A"/>
        </w:rPr>
        <w:t>ąż</w:t>
      </w:r>
      <w:r w:rsidRPr="00CB25B2">
        <w:rPr>
          <w:rFonts w:ascii="Arial Narrow" w:hAnsi="Arial Narrow" w:cs="Times New Roman"/>
          <w:color w:val="00000A"/>
        </w:rPr>
        <w:t xml:space="preserve">eniu z oporem w systemie Master oraz w UGUL-u. </w:t>
      </w:r>
    </w:p>
    <w:p w14:paraId="5C430FBB" w14:textId="78CD4E86" w:rsidR="003B5F4A" w:rsidRPr="00CB25B2" w:rsidRDefault="003B5F4A" w:rsidP="00987DCE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imes New Roman"/>
          <w:color w:val="00000A"/>
        </w:rPr>
      </w:pPr>
      <w:r w:rsidRPr="00CB25B2">
        <w:rPr>
          <w:rFonts w:ascii="Arial Narrow" w:hAnsi="Arial Narrow" w:cs="Times New Roman"/>
          <w:color w:val="00000A"/>
        </w:rPr>
        <w:t>Scharakteryzuj schemat post</w:t>
      </w:r>
      <w:r w:rsidR="00CB57DA">
        <w:rPr>
          <w:rFonts w:ascii="Arial Narrow" w:hAnsi="Arial Narrow" w:cs="Times New Roman"/>
          <w:color w:val="00000A"/>
        </w:rPr>
        <w:t>ę</w:t>
      </w:r>
      <w:r w:rsidRPr="00CB25B2">
        <w:rPr>
          <w:rFonts w:ascii="Arial Narrow" w:hAnsi="Arial Narrow" w:cs="Times New Roman"/>
          <w:color w:val="00000A"/>
        </w:rPr>
        <w:t>powania z chorym po niepowikłanym zawale mi</w:t>
      </w:r>
      <w:r w:rsidR="00754DCD">
        <w:rPr>
          <w:rFonts w:ascii="Arial Narrow" w:hAnsi="Arial Narrow" w:cs="Times New Roman"/>
          <w:color w:val="00000A"/>
        </w:rPr>
        <w:t>ęś</w:t>
      </w:r>
      <w:r w:rsidRPr="00CB25B2">
        <w:rPr>
          <w:rFonts w:ascii="Arial Narrow" w:hAnsi="Arial Narrow" w:cs="Times New Roman"/>
          <w:color w:val="00000A"/>
        </w:rPr>
        <w:t xml:space="preserve">nia sercowego, w fazie leczenia szpitalnego. </w:t>
      </w:r>
      <w:r w:rsidRPr="00CB25B2">
        <w:rPr>
          <w:rFonts w:ascii="Arial Narrow" w:eastAsia="MS Mincho" w:hAnsi="MS Mincho" w:cs="MS Mincho"/>
          <w:color w:val="00000A"/>
        </w:rPr>
        <w:t> </w:t>
      </w:r>
    </w:p>
    <w:p w14:paraId="13BF600A" w14:textId="325CB2F9" w:rsidR="003B5F4A" w:rsidRPr="00CB25B2" w:rsidRDefault="003B5F4A" w:rsidP="00987DCE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imes New Roman"/>
          <w:color w:val="00000A"/>
        </w:rPr>
      </w:pPr>
      <w:r w:rsidRPr="00CB25B2">
        <w:rPr>
          <w:rFonts w:ascii="Arial Narrow" w:hAnsi="Arial Narrow" w:cs="Times New Roman"/>
          <w:color w:val="00000A"/>
        </w:rPr>
        <w:t>Przedstaw schemat usprawniania chorego po zabiegu pomostowania aortalno</w:t>
      </w:r>
      <w:r w:rsidR="00B136A3">
        <w:rPr>
          <w:rFonts w:ascii="Arial Narrow" w:hAnsi="Arial Narrow" w:cs="Times New Roman"/>
          <w:color w:val="00000A"/>
        </w:rPr>
        <w:t>-</w:t>
      </w:r>
      <w:r w:rsidRPr="00CB25B2">
        <w:rPr>
          <w:rFonts w:ascii="Arial Narrow" w:hAnsi="Arial Narrow" w:cs="Times New Roman"/>
          <w:color w:val="00000A"/>
        </w:rPr>
        <w:t>wie</w:t>
      </w:r>
      <w:r w:rsidR="00754DCD">
        <w:rPr>
          <w:rFonts w:ascii="Arial Narrow" w:hAnsi="Arial Narrow" w:cs="Times New Roman"/>
          <w:color w:val="00000A"/>
        </w:rPr>
        <w:t>ń</w:t>
      </w:r>
      <w:r w:rsidRPr="00CB25B2">
        <w:rPr>
          <w:rFonts w:ascii="Arial Narrow" w:hAnsi="Arial Narrow" w:cs="Times New Roman"/>
          <w:color w:val="00000A"/>
        </w:rPr>
        <w:t xml:space="preserve">cowego. </w:t>
      </w:r>
      <w:r w:rsidRPr="00CB25B2">
        <w:rPr>
          <w:rFonts w:ascii="Arial Narrow" w:eastAsia="MS Mincho" w:hAnsi="MS Mincho" w:cs="MS Mincho"/>
          <w:color w:val="00000A"/>
        </w:rPr>
        <w:t> </w:t>
      </w:r>
    </w:p>
    <w:p w14:paraId="2FD410B6" w14:textId="29B14490" w:rsidR="003B5F4A" w:rsidRPr="00CB25B2" w:rsidRDefault="003B5F4A" w:rsidP="00987DCE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imes New Roman"/>
          <w:color w:val="00000A"/>
        </w:rPr>
      </w:pPr>
      <w:r w:rsidRPr="00CB25B2">
        <w:rPr>
          <w:rFonts w:ascii="Arial Narrow" w:hAnsi="Arial Narrow" w:cs="Times New Roman"/>
          <w:color w:val="00000A"/>
        </w:rPr>
        <w:t>Wymi</w:t>
      </w:r>
      <w:r w:rsidR="001E3253">
        <w:rPr>
          <w:rFonts w:ascii="Arial Narrow" w:hAnsi="Arial Narrow" w:cs="Times New Roman"/>
          <w:color w:val="00000A"/>
        </w:rPr>
        <w:t>ń</w:t>
      </w:r>
      <w:r w:rsidRPr="00CB25B2">
        <w:rPr>
          <w:rFonts w:ascii="Arial Narrow" w:hAnsi="Arial Narrow" w:cs="Times New Roman"/>
          <w:color w:val="00000A"/>
        </w:rPr>
        <w:t xml:space="preserve"> wskazania i zasady stosowania tlenoterapii u osób z przewlekła</w:t>
      </w:r>
      <w:r w:rsidRPr="00CB25B2">
        <w:rPr>
          <w:rFonts w:ascii="Times New Roman" w:hAnsi="Times New Roman" w:cs="Times New Roman"/>
          <w:color w:val="00000A"/>
        </w:rPr>
        <w:t>̨</w:t>
      </w:r>
      <w:r w:rsidRPr="00CB25B2">
        <w:rPr>
          <w:rFonts w:ascii="Arial Narrow" w:hAnsi="Arial Narrow" w:cs="Times New Roman"/>
          <w:color w:val="00000A"/>
        </w:rPr>
        <w:t xml:space="preserve"> niewydolno</w:t>
      </w:r>
      <w:r w:rsidR="001E3253">
        <w:rPr>
          <w:rFonts w:ascii="Arial Narrow" w:hAnsi="Arial Narrow" w:cs="Times New Roman"/>
          <w:color w:val="00000A"/>
        </w:rPr>
        <w:t>ś</w:t>
      </w:r>
      <w:r w:rsidRPr="00CB25B2">
        <w:rPr>
          <w:rFonts w:ascii="Arial Narrow" w:hAnsi="Arial Narrow" w:cs="Times New Roman"/>
          <w:color w:val="00000A"/>
        </w:rPr>
        <w:t>ci</w:t>
      </w:r>
      <w:r w:rsidR="001E3253">
        <w:rPr>
          <w:rFonts w:ascii="Arial Narrow" w:hAnsi="Arial Narrow" w:cs="Times New Roman"/>
          <w:color w:val="00000A"/>
        </w:rPr>
        <w:t>ą</w:t>
      </w:r>
      <w:r w:rsidRPr="00CB25B2">
        <w:rPr>
          <w:rFonts w:ascii="Arial Narrow" w:hAnsi="Arial Narrow" w:cs="Times New Roman"/>
          <w:color w:val="00000A"/>
        </w:rPr>
        <w:t xml:space="preserve"> układu kr</w:t>
      </w:r>
      <w:r w:rsidR="001E3253">
        <w:rPr>
          <w:rFonts w:ascii="Arial Narrow" w:hAnsi="Arial Narrow" w:cs="Times New Roman"/>
          <w:color w:val="00000A"/>
        </w:rPr>
        <w:t>ąż</w:t>
      </w:r>
      <w:r w:rsidRPr="00CB25B2">
        <w:rPr>
          <w:rFonts w:ascii="Arial Narrow" w:hAnsi="Arial Narrow" w:cs="Times New Roman"/>
          <w:color w:val="00000A"/>
        </w:rPr>
        <w:t xml:space="preserve">enia. </w:t>
      </w:r>
      <w:r w:rsidRPr="00CB25B2">
        <w:rPr>
          <w:rFonts w:ascii="Arial Narrow" w:eastAsia="MS Mincho" w:hAnsi="MS Mincho" w:cs="MS Mincho"/>
          <w:color w:val="00000A"/>
        </w:rPr>
        <w:t> </w:t>
      </w:r>
    </w:p>
    <w:p w14:paraId="7591EEFB" w14:textId="77777777" w:rsidR="003B5F4A" w:rsidRPr="00CB25B2" w:rsidRDefault="003B5F4A" w:rsidP="00987DCE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imes New Roman"/>
          <w:color w:val="00000A"/>
        </w:rPr>
      </w:pPr>
      <w:r w:rsidRPr="00CB25B2">
        <w:rPr>
          <w:rFonts w:ascii="Arial Narrow" w:hAnsi="Arial Narrow" w:cs="Times New Roman"/>
          <w:color w:val="00000A"/>
        </w:rPr>
        <w:t xml:space="preserve">Przedstaw schemat usprawniania pacjenta po ARDS na oddziale intensywnej terapii. </w:t>
      </w:r>
      <w:r w:rsidRPr="00CB25B2">
        <w:rPr>
          <w:rFonts w:ascii="Arial Narrow" w:eastAsia="MS Mincho" w:hAnsi="MS Mincho" w:cs="MS Mincho"/>
          <w:color w:val="00000A"/>
        </w:rPr>
        <w:t> </w:t>
      </w:r>
    </w:p>
    <w:p w14:paraId="7A89FD5B" w14:textId="1447B7AE" w:rsidR="003B5F4A" w:rsidRPr="00CB25B2" w:rsidRDefault="003B5F4A" w:rsidP="00987DCE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imes New Roman"/>
          <w:color w:val="00000A"/>
        </w:rPr>
      </w:pPr>
      <w:r w:rsidRPr="00CB25B2">
        <w:rPr>
          <w:rFonts w:ascii="Arial Narrow" w:hAnsi="Arial Narrow" w:cs="Times New Roman"/>
          <w:color w:val="00000A"/>
        </w:rPr>
        <w:t>Jakie objawy mog</w:t>
      </w:r>
      <w:r w:rsidR="001E3253">
        <w:rPr>
          <w:rFonts w:ascii="Arial Narrow" w:hAnsi="Arial Narrow" w:cs="Times New Roman"/>
          <w:color w:val="00000A"/>
        </w:rPr>
        <w:t>ę</w:t>
      </w:r>
      <w:r w:rsidRPr="00CB25B2">
        <w:rPr>
          <w:rFonts w:ascii="Arial Narrow" w:hAnsi="Arial Narrow" w:cs="Times New Roman"/>
          <w:color w:val="00000A"/>
        </w:rPr>
        <w:t xml:space="preserve"> towarzyszy</w:t>
      </w:r>
      <w:r w:rsidR="001E3253">
        <w:rPr>
          <w:rFonts w:ascii="Arial Narrow" w:hAnsi="Arial Narrow" w:cs="Times New Roman"/>
          <w:color w:val="00000A"/>
        </w:rPr>
        <w:t>ć</w:t>
      </w:r>
      <w:r w:rsidRPr="00CB25B2">
        <w:rPr>
          <w:rFonts w:ascii="Arial Narrow" w:hAnsi="Arial Narrow" w:cs="Times New Roman"/>
          <w:color w:val="00000A"/>
        </w:rPr>
        <w:t xml:space="preserve"> choremu w trakcie odł</w:t>
      </w:r>
      <w:r w:rsidR="001E3253">
        <w:rPr>
          <w:rFonts w:ascii="Arial Narrow" w:hAnsi="Arial Narrow" w:cs="Times New Roman"/>
          <w:color w:val="00000A"/>
        </w:rPr>
        <w:t>ą</w:t>
      </w:r>
      <w:r w:rsidRPr="00CB25B2">
        <w:rPr>
          <w:rFonts w:ascii="Arial Narrow" w:hAnsi="Arial Narrow" w:cs="Times New Roman"/>
          <w:color w:val="00000A"/>
        </w:rPr>
        <w:t xml:space="preserve">czania chorego od respiratora? </w:t>
      </w:r>
      <w:r w:rsidR="00CB25B2">
        <w:rPr>
          <w:rFonts w:ascii="Arial Narrow" w:hAnsi="Arial Narrow" w:cs="Times New Roman"/>
          <w:color w:val="00000A"/>
        </w:rPr>
        <w:br/>
      </w:r>
      <w:r w:rsidRPr="00CB25B2">
        <w:rPr>
          <w:rFonts w:ascii="Arial Narrow" w:hAnsi="Arial Narrow" w:cs="Times New Roman"/>
          <w:color w:val="00000A"/>
        </w:rPr>
        <w:t>Jakie postępowanie fizjoterapeutyczne wykonasz bezpiecznie u pacjenta pod respiratorem?</w:t>
      </w:r>
      <w:r w:rsidRPr="00CB25B2">
        <w:rPr>
          <w:rFonts w:ascii="Arial Narrow" w:eastAsia="MS Mincho" w:hAnsi="MS Mincho" w:cs="MS Mincho"/>
          <w:color w:val="00000A"/>
        </w:rPr>
        <w:t> </w:t>
      </w:r>
    </w:p>
    <w:p w14:paraId="1AC974BC" w14:textId="3603FA5B" w:rsidR="003B5F4A" w:rsidRPr="00CB25B2" w:rsidRDefault="003B5F4A" w:rsidP="00987DCE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imes New Roman"/>
          <w:color w:val="00000A"/>
        </w:rPr>
      </w:pPr>
      <w:r w:rsidRPr="00CB25B2">
        <w:rPr>
          <w:rFonts w:ascii="Arial Narrow" w:hAnsi="Arial Narrow" w:cs="Times New Roman"/>
          <w:color w:val="00000A"/>
        </w:rPr>
        <w:t>Wymie</w:t>
      </w:r>
      <w:r w:rsidR="001E3253">
        <w:rPr>
          <w:rFonts w:ascii="Arial Narrow" w:hAnsi="Arial Narrow" w:cs="Times New Roman"/>
          <w:color w:val="00000A"/>
        </w:rPr>
        <w:t>ń</w:t>
      </w:r>
      <w:r w:rsidRPr="00CB25B2">
        <w:rPr>
          <w:rFonts w:ascii="Arial Narrow" w:hAnsi="Arial Narrow" w:cs="Times New Roman"/>
          <w:color w:val="00000A"/>
        </w:rPr>
        <w:t xml:space="preserve"> składowe badania chorego dla potrzeb rehabilitacji w chorobach wewn</w:t>
      </w:r>
      <w:r w:rsidR="001E3253">
        <w:rPr>
          <w:rFonts w:ascii="Arial Narrow" w:hAnsi="Arial Narrow" w:cs="Times New Roman"/>
          <w:color w:val="00000A"/>
        </w:rPr>
        <w:t>ę</w:t>
      </w:r>
      <w:r w:rsidRPr="00CB25B2">
        <w:rPr>
          <w:rFonts w:ascii="Arial Narrow" w:hAnsi="Arial Narrow" w:cs="Times New Roman"/>
          <w:color w:val="00000A"/>
        </w:rPr>
        <w:t xml:space="preserve">trznych. </w:t>
      </w:r>
      <w:r w:rsidRPr="00CB25B2">
        <w:rPr>
          <w:rFonts w:ascii="Arial Narrow" w:eastAsia="MS Mincho" w:hAnsi="MS Mincho" w:cs="MS Mincho"/>
          <w:color w:val="00000A"/>
        </w:rPr>
        <w:t> </w:t>
      </w:r>
    </w:p>
    <w:p w14:paraId="3D9020B2" w14:textId="317D3FC1" w:rsidR="003B5F4A" w:rsidRPr="00CB25B2" w:rsidRDefault="003B5F4A" w:rsidP="00987DCE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imes New Roman"/>
          <w:color w:val="00000A"/>
        </w:rPr>
      </w:pPr>
      <w:r w:rsidRPr="00CB25B2">
        <w:rPr>
          <w:rFonts w:ascii="Arial Narrow" w:hAnsi="Arial Narrow" w:cs="Times New Roman"/>
          <w:color w:val="00000A"/>
        </w:rPr>
        <w:t>Podaj r</w:t>
      </w:r>
      <w:r w:rsidR="001E3253">
        <w:rPr>
          <w:rFonts w:ascii="Arial Narrow" w:hAnsi="Arial Narrow" w:cs="Times New Roman"/>
          <w:color w:val="00000A"/>
        </w:rPr>
        <w:t>óż</w:t>
      </w:r>
      <w:r w:rsidRPr="00CB25B2">
        <w:rPr>
          <w:rFonts w:ascii="Arial Narrow" w:hAnsi="Arial Narrow" w:cs="Times New Roman"/>
          <w:color w:val="00000A"/>
        </w:rPr>
        <w:t>nice stosowania zabiegów fizjoterapeutycznych wobec fazy ostrej i przewlekłej bólów kr</w:t>
      </w:r>
      <w:r w:rsidR="001E3253">
        <w:rPr>
          <w:rFonts w:ascii="Arial Narrow" w:hAnsi="Arial Narrow" w:cs="Times New Roman"/>
          <w:color w:val="00000A"/>
        </w:rPr>
        <w:t>ę</w:t>
      </w:r>
      <w:r w:rsidRPr="00CB25B2">
        <w:rPr>
          <w:rFonts w:ascii="Arial Narrow" w:hAnsi="Arial Narrow" w:cs="Times New Roman"/>
          <w:color w:val="00000A"/>
        </w:rPr>
        <w:t>gosłupa l</w:t>
      </w:r>
      <w:r w:rsidR="001E3253">
        <w:rPr>
          <w:rFonts w:ascii="Arial Narrow" w:hAnsi="Arial Narrow" w:cs="Times New Roman"/>
          <w:color w:val="00000A"/>
        </w:rPr>
        <w:t>ę</w:t>
      </w:r>
      <w:r w:rsidRPr="00CB25B2">
        <w:rPr>
          <w:rFonts w:ascii="Arial Narrow" w:hAnsi="Arial Narrow" w:cs="Times New Roman"/>
          <w:color w:val="00000A"/>
        </w:rPr>
        <w:t>d</w:t>
      </w:r>
      <w:r w:rsidR="001E3253">
        <w:rPr>
          <w:rFonts w:ascii="Arial Narrow" w:hAnsi="Arial Narrow" w:cs="Times New Roman"/>
          <w:color w:val="00000A"/>
        </w:rPr>
        <w:t>ź</w:t>
      </w:r>
      <w:r w:rsidR="00CB25B2">
        <w:rPr>
          <w:rFonts w:ascii="Arial Narrow" w:hAnsi="Arial Narrow" w:cs="Times New Roman"/>
          <w:color w:val="00000A"/>
        </w:rPr>
        <w:t>wiowo-</w:t>
      </w:r>
      <w:r w:rsidRPr="00CB25B2">
        <w:rPr>
          <w:rFonts w:ascii="Arial Narrow" w:hAnsi="Arial Narrow" w:cs="Times New Roman"/>
          <w:color w:val="00000A"/>
        </w:rPr>
        <w:t>krzy</w:t>
      </w:r>
      <w:r w:rsidR="001E3253">
        <w:rPr>
          <w:rFonts w:ascii="Arial Narrow" w:hAnsi="Arial Narrow" w:cs="Times New Roman"/>
          <w:color w:val="00000A"/>
        </w:rPr>
        <w:t>ż</w:t>
      </w:r>
      <w:r w:rsidRPr="00CB25B2">
        <w:rPr>
          <w:rFonts w:ascii="Arial Narrow" w:hAnsi="Arial Narrow" w:cs="Times New Roman"/>
          <w:color w:val="00000A"/>
        </w:rPr>
        <w:t xml:space="preserve">owego? </w:t>
      </w:r>
      <w:r w:rsidRPr="00CB25B2">
        <w:rPr>
          <w:rFonts w:ascii="Arial Narrow" w:eastAsia="MS Mincho" w:hAnsi="MS Mincho" w:cs="MS Mincho"/>
          <w:color w:val="00000A"/>
        </w:rPr>
        <w:t> </w:t>
      </w:r>
    </w:p>
    <w:p w14:paraId="5D4322AE" w14:textId="0A54800C" w:rsidR="003B5F4A" w:rsidRPr="00CB25B2" w:rsidRDefault="003B5F4A" w:rsidP="00987DCE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imes New Roman"/>
          <w:color w:val="00000A"/>
        </w:rPr>
      </w:pPr>
      <w:r w:rsidRPr="00CB25B2">
        <w:rPr>
          <w:rFonts w:ascii="Arial Narrow" w:hAnsi="Arial Narrow" w:cs="Times New Roman"/>
          <w:color w:val="00000A"/>
        </w:rPr>
        <w:t>Podaj definicje</w:t>
      </w:r>
      <w:r w:rsidRPr="00CB25B2">
        <w:rPr>
          <w:rFonts w:ascii="Times New Roman" w:hAnsi="Times New Roman" w:cs="Times New Roman"/>
          <w:color w:val="00000A"/>
        </w:rPr>
        <w:t>̨</w:t>
      </w:r>
      <w:r w:rsidRPr="00CB25B2">
        <w:rPr>
          <w:rFonts w:ascii="Arial Narrow" w:hAnsi="Arial Narrow" w:cs="Times New Roman"/>
          <w:color w:val="00000A"/>
        </w:rPr>
        <w:t xml:space="preserve"> i krótko scharakteryzuj pozycje drena</w:t>
      </w:r>
      <w:r w:rsidR="001E3253">
        <w:rPr>
          <w:rFonts w:ascii="Arial Narrow" w:hAnsi="Arial Narrow" w:cs="Times New Roman"/>
          <w:color w:val="00000A"/>
        </w:rPr>
        <w:t>ż</w:t>
      </w:r>
      <w:r w:rsidRPr="00CB25B2">
        <w:rPr>
          <w:rFonts w:ascii="Arial Narrow" w:hAnsi="Arial Narrow" w:cs="Times New Roman"/>
          <w:color w:val="00000A"/>
        </w:rPr>
        <w:t xml:space="preserve">owe oraz ich stosowanie. </w:t>
      </w:r>
      <w:r w:rsidRPr="00CB25B2">
        <w:rPr>
          <w:rFonts w:ascii="Arial Narrow" w:eastAsia="MS Mincho" w:hAnsi="MS Mincho" w:cs="MS Mincho"/>
          <w:color w:val="00000A"/>
        </w:rPr>
        <w:t> </w:t>
      </w:r>
    </w:p>
    <w:p w14:paraId="73965B21" w14:textId="2342E418" w:rsidR="003B5F4A" w:rsidRPr="00CB25B2" w:rsidRDefault="003B5F4A" w:rsidP="00987DCE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imes New Roman"/>
          <w:color w:val="00000A"/>
        </w:rPr>
      </w:pPr>
      <w:r w:rsidRPr="00CB25B2">
        <w:rPr>
          <w:rFonts w:ascii="Arial Narrow" w:hAnsi="Arial Narrow" w:cs="Times New Roman"/>
          <w:color w:val="00000A"/>
        </w:rPr>
        <w:t xml:space="preserve">Podaj wskazania i przeciwwskazania dla uprawiania </w:t>
      </w:r>
      <w:r w:rsidR="001E3253">
        <w:rPr>
          <w:rFonts w:ascii="Arial Narrow" w:hAnsi="Arial Narrow" w:cs="Times New Roman"/>
          <w:color w:val="00000A"/>
        </w:rPr>
        <w:t>ć</w:t>
      </w:r>
      <w:r w:rsidRPr="00CB25B2">
        <w:rPr>
          <w:rFonts w:ascii="Arial Narrow" w:hAnsi="Arial Narrow" w:cs="Times New Roman"/>
          <w:color w:val="00000A"/>
        </w:rPr>
        <w:t>wicze</w:t>
      </w:r>
      <w:r w:rsidR="001E3253">
        <w:rPr>
          <w:rFonts w:ascii="Arial Narrow" w:hAnsi="Arial Narrow" w:cs="Times New Roman"/>
          <w:color w:val="00000A"/>
        </w:rPr>
        <w:t>ń</w:t>
      </w:r>
      <w:r w:rsidRPr="00CB25B2">
        <w:rPr>
          <w:rFonts w:ascii="Arial Narrow" w:hAnsi="Arial Narrow" w:cs="Times New Roman"/>
          <w:color w:val="00000A"/>
        </w:rPr>
        <w:t xml:space="preserve"> aktywno</w:t>
      </w:r>
      <w:r w:rsidR="001E3253">
        <w:rPr>
          <w:rFonts w:ascii="Arial Narrow" w:hAnsi="Arial Narrow" w:cs="Times New Roman"/>
          <w:color w:val="00000A"/>
        </w:rPr>
        <w:t>ś</w:t>
      </w:r>
      <w:r w:rsidRPr="00CB25B2">
        <w:rPr>
          <w:rFonts w:ascii="Arial Narrow" w:hAnsi="Arial Narrow" w:cs="Times New Roman"/>
          <w:color w:val="00000A"/>
        </w:rPr>
        <w:t xml:space="preserve">ci fizycznej u chorych </w:t>
      </w:r>
      <w:r w:rsidRPr="00CB25B2">
        <w:rPr>
          <w:rFonts w:ascii="Arial Narrow" w:eastAsia="MS Mincho" w:hAnsi="MS Mincho" w:cs="MS Mincho"/>
          <w:color w:val="00000A"/>
        </w:rPr>
        <w:t> </w:t>
      </w:r>
      <w:r w:rsidR="00CB25B2">
        <w:rPr>
          <w:rFonts w:ascii="Arial Narrow" w:eastAsia="MS Mincho" w:hAnsi="MS Mincho" w:cs="MS Mincho"/>
          <w:color w:val="00000A"/>
        </w:rPr>
        <w:br/>
      </w:r>
      <w:r w:rsidRPr="00CB25B2">
        <w:rPr>
          <w:rFonts w:ascii="Arial Narrow" w:hAnsi="Arial Narrow" w:cs="Times New Roman"/>
          <w:color w:val="00000A"/>
        </w:rPr>
        <w:t>z nadci</w:t>
      </w:r>
      <w:r w:rsidR="001E3253">
        <w:rPr>
          <w:rFonts w:ascii="Arial Narrow" w:hAnsi="Arial Narrow" w:cs="Times New Roman"/>
          <w:color w:val="00000A"/>
        </w:rPr>
        <w:t>ś</w:t>
      </w:r>
      <w:r w:rsidRPr="00CB25B2">
        <w:rPr>
          <w:rFonts w:ascii="Arial Narrow" w:hAnsi="Arial Narrow" w:cs="Times New Roman"/>
          <w:color w:val="00000A"/>
        </w:rPr>
        <w:t xml:space="preserve">nieniem. </w:t>
      </w:r>
      <w:r w:rsidRPr="00CB25B2">
        <w:rPr>
          <w:rFonts w:ascii="Arial Narrow" w:eastAsia="MS Mincho" w:hAnsi="MS Mincho" w:cs="MS Mincho"/>
          <w:color w:val="00000A"/>
        </w:rPr>
        <w:t> </w:t>
      </w:r>
    </w:p>
    <w:p w14:paraId="6A32ECBC" w14:textId="252EC0F1" w:rsidR="003B5F4A" w:rsidRPr="00CB25B2" w:rsidRDefault="003B5F4A" w:rsidP="00987DCE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imes New Roman"/>
          <w:color w:val="00000A"/>
        </w:rPr>
      </w:pPr>
      <w:r w:rsidRPr="00CB25B2">
        <w:rPr>
          <w:rFonts w:ascii="Arial Narrow" w:hAnsi="Arial Narrow" w:cs="Times New Roman"/>
          <w:color w:val="00000A"/>
        </w:rPr>
        <w:t xml:space="preserve">Opisz zasady </w:t>
      </w:r>
      <w:r w:rsidR="001E3253">
        <w:rPr>
          <w:rFonts w:ascii="Arial Narrow" w:hAnsi="Arial Narrow" w:cs="Times New Roman"/>
          <w:color w:val="00000A"/>
        </w:rPr>
        <w:t>ć</w:t>
      </w:r>
      <w:r w:rsidRPr="00CB25B2">
        <w:rPr>
          <w:rFonts w:ascii="Arial Narrow" w:hAnsi="Arial Narrow" w:cs="Times New Roman"/>
          <w:color w:val="00000A"/>
        </w:rPr>
        <w:t>wicze</w:t>
      </w:r>
      <w:r w:rsidR="001E3253">
        <w:rPr>
          <w:rFonts w:ascii="Arial Narrow" w:hAnsi="Arial Narrow" w:cs="Times New Roman"/>
          <w:color w:val="00000A"/>
        </w:rPr>
        <w:t>ń</w:t>
      </w:r>
      <w:r w:rsidRPr="00CB25B2">
        <w:rPr>
          <w:rFonts w:ascii="Arial Narrow" w:hAnsi="Arial Narrow" w:cs="Times New Roman"/>
          <w:color w:val="00000A"/>
        </w:rPr>
        <w:t xml:space="preserve"> ogólnousprawniaj</w:t>
      </w:r>
      <w:r w:rsidR="001E3253">
        <w:rPr>
          <w:rFonts w:ascii="Arial Narrow" w:hAnsi="Arial Narrow" w:cs="Times New Roman"/>
          <w:color w:val="00000A"/>
        </w:rPr>
        <w:t>ą</w:t>
      </w:r>
      <w:r w:rsidRPr="00CB25B2">
        <w:rPr>
          <w:rFonts w:ascii="Arial Narrow" w:hAnsi="Arial Narrow" w:cs="Times New Roman"/>
          <w:color w:val="00000A"/>
        </w:rPr>
        <w:t xml:space="preserve">cych w wodzie u pacjentów z CHZS. </w:t>
      </w:r>
      <w:r w:rsidRPr="00CB25B2">
        <w:rPr>
          <w:rFonts w:ascii="Arial Narrow" w:eastAsia="MS Mincho" w:hAnsi="MS Mincho" w:cs="MS Mincho"/>
          <w:color w:val="00000A"/>
        </w:rPr>
        <w:t> </w:t>
      </w:r>
    </w:p>
    <w:p w14:paraId="3EB0C9EE" w14:textId="77777777" w:rsidR="003B5F4A" w:rsidRPr="00CB25B2" w:rsidRDefault="003B5F4A" w:rsidP="00987DCE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imes New Roman"/>
          <w:color w:val="00000A"/>
        </w:rPr>
      </w:pPr>
      <w:r w:rsidRPr="00CB25B2">
        <w:rPr>
          <w:rFonts w:ascii="Arial Narrow" w:hAnsi="Arial Narrow" w:cs="Times New Roman"/>
          <w:color w:val="00000A"/>
        </w:rPr>
        <w:t>Uzasadnij pozytywny wpływ kinezyterapii na pacjentów z osteoporoza</w:t>
      </w:r>
      <w:r w:rsidRPr="00CB25B2">
        <w:rPr>
          <w:rFonts w:ascii="Times New Roman" w:hAnsi="Times New Roman" w:cs="Times New Roman"/>
          <w:color w:val="00000A"/>
        </w:rPr>
        <w:t>̨</w:t>
      </w:r>
      <w:r w:rsidRPr="00CB25B2">
        <w:rPr>
          <w:rFonts w:ascii="Arial Narrow" w:hAnsi="Arial Narrow" w:cs="Times New Roman"/>
          <w:color w:val="00000A"/>
        </w:rPr>
        <w:t xml:space="preserve">. </w:t>
      </w:r>
      <w:r w:rsidRPr="00CB25B2">
        <w:rPr>
          <w:rFonts w:ascii="Arial Narrow" w:eastAsia="MS Mincho" w:hAnsi="MS Mincho" w:cs="MS Mincho"/>
          <w:color w:val="00000A"/>
        </w:rPr>
        <w:t> </w:t>
      </w:r>
    </w:p>
    <w:p w14:paraId="1F3F7CF0" w14:textId="77777777" w:rsidR="003B5F4A" w:rsidRPr="00CB25B2" w:rsidRDefault="003B5F4A" w:rsidP="00987DCE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imes New Roman"/>
          <w:color w:val="00000A"/>
        </w:rPr>
      </w:pPr>
      <w:r w:rsidRPr="00CB25B2">
        <w:rPr>
          <w:rFonts w:ascii="Arial Narrow" w:hAnsi="Arial Narrow" w:cs="Times New Roman"/>
          <w:color w:val="00000A"/>
        </w:rPr>
        <w:t xml:space="preserve">Przedstaw efekty lecznicze kriostymulacji ogólnoustrojowej u pacjentów z ZZSK. </w:t>
      </w:r>
      <w:r w:rsidRPr="00CB25B2">
        <w:rPr>
          <w:rFonts w:ascii="Arial Narrow" w:eastAsia="MS Mincho" w:hAnsi="MS Mincho" w:cs="MS Mincho"/>
          <w:color w:val="00000A"/>
        </w:rPr>
        <w:t> </w:t>
      </w:r>
    </w:p>
    <w:p w14:paraId="61A8D5FB" w14:textId="3E38CDDF" w:rsidR="003B5F4A" w:rsidRPr="00CB25B2" w:rsidRDefault="003B5F4A" w:rsidP="00987DCE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imes New Roman"/>
          <w:color w:val="00000A"/>
        </w:rPr>
      </w:pPr>
      <w:r w:rsidRPr="00CB25B2">
        <w:rPr>
          <w:rFonts w:ascii="Arial Narrow" w:hAnsi="Arial Narrow" w:cs="Times New Roman"/>
          <w:color w:val="00000A"/>
        </w:rPr>
        <w:t>Zaproponuj kilka testów funkcjonalnych słu</w:t>
      </w:r>
      <w:r w:rsidR="001E3253">
        <w:rPr>
          <w:rFonts w:ascii="Arial Narrow" w:hAnsi="Arial Narrow" w:cs="Times New Roman"/>
          <w:color w:val="00000A"/>
        </w:rPr>
        <w:t>żą</w:t>
      </w:r>
      <w:r w:rsidRPr="00CB25B2">
        <w:rPr>
          <w:rFonts w:ascii="Arial Narrow" w:hAnsi="Arial Narrow" w:cs="Times New Roman"/>
          <w:color w:val="00000A"/>
        </w:rPr>
        <w:t>cych do badania pacjentów z dolegliwo</w:t>
      </w:r>
      <w:r w:rsidR="001E3253">
        <w:rPr>
          <w:rFonts w:ascii="Arial Narrow" w:hAnsi="Arial Narrow" w:cs="Times New Roman"/>
          <w:color w:val="00000A"/>
        </w:rPr>
        <w:t>ś</w:t>
      </w:r>
      <w:r w:rsidRPr="00CB25B2">
        <w:rPr>
          <w:rFonts w:ascii="Arial Narrow" w:hAnsi="Arial Narrow" w:cs="Times New Roman"/>
          <w:color w:val="00000A"/>
        </w:rPr>
        <w:t xml:space="preserve">ciami bólowymi </w:t>
      </w:r>
      <w:r w:rsidRPr="00CB25B2">
        <w:rPr>
          <w:rFonts w:ascii="Arial Narrow" w:eastAsia="MS Mincho" w:hAnsi="MS Mincho" w:cs="MS Mincho"/>
          <w:color w:val="00000A"/>
        </w:rPr>
        <w:t> </w:t>
      </w:r>
      <w:r w:rsidRPr="00CB25B2">
        <w:rPr>
          <w:rFonts w:ascii="Arial Narrow" w:hAnsi="Arial Narrow" w:cs="Times New Roman"/>
          <w:color w:val="00000A"/>
        </w:rPr>
        <w:t xml:space="preserve">głowy i szyi. </w:t>
      </w:r>
      <w:r w:rsidRPr="00CB25B2">
        <w:rPr>
          <w:rFonts w:ascii="Arial Narrow" w:eastAsia="MS Mincho" w:hAnsi="MS Mincho" w:cs="MS Mincho"/>
          <w:color w:val="00000A"/>
        </w:rPr>
        <w:t> </w:t>
      </w:r>
    </w:p>
    <w:p w14:paraId="2525F360" w14:textId="75CBD6C1" w:rsidR="003B5F4A" w:rsidRPr="00CB25B2" w:rsidRDefault="003B5F4A" w:rsidP="00987DCE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imes New Roman"/>
          <w:color w:val="00000A"/>
        </w:rPr>
      </w:pPr>
      <w:r w:rsidRPr="00CB25B2">
        <w:rPr>
          <w:rFonts w:ascii="Arial Narrow" w:hAnsi="Arial Narrow" w:cs="Times New Roman"/>
          <w:color w:val="00000A"/>
        </w:rPr>
        <w:t>Opisz pozycj</w:t>
      </w:r>
      <w:r w:rsidR="001E3253">
        <w:rPr>
          <w:rFonts w:ascii="Arial Narrow" w:hAnsi="Arial Narrow" w:cs="Times New Roman"/>
          <w:color w:val="00000A"/>
        </w:rPr>
        <w:t>ę</w:t>
      </w:r>
      <w:r w:rsidRPr="00CB25B2">
        <w:rPr>
          <w:rFonts w:ascii="Arial Narrow" w:hAnsi="Arial Narrow" w:cs="Times New Roman"/>
          <w:color w:val="00000A"/>
        </w:rPr>
        <w:t xml:space="preserve"> wyj</w:t>
      </w:r>
      <w:r w:rsidR="001E3253">
        <w:rPr>
          <w:rFonts w:ascii="Arial Narrow" w:hAnsi="Arial Narrow" w:cs="Times New Roman"/>
          <w:color w:val="00000A"/>
        </w:rPr>
        <w:t>ś</w:t>
      </w:r>
      <w:r w:rsidRPr="00CB25B2">
        <w:rPr>
          <w:rFonts w:ascii="Arial Narrow" w:hAnsi="Arial Narrow" w:cs="Times New Roman"/>
          <w:color w:val="00000A"/>
        </w:rPr>
        <w:t>ciow</w:t>
      </w:r>
      <w:r w:rsidR="001E3253">
        <w:rPr>
          <w:rFonts w:ascii="Times New Roman" w:hAnsi="Times New Roman" w:cs="Times New Roman"/>
          <w:color w:val="00000A"/>
        </w:rPr>
        <w:t>ą</w:t>
      </w:r>
      <w:r w:rsidRPr="00CB25B2">
        <w:rPr>
          <w:rFonts w:ascii="Arial Narrow" w:hAnsi="Arial Narrow" w:cs="Times New Roman"/>
          <w:color w:val="00000A"/>
        </w:rPr>
        <w:t>, wykonanie oraz interpretacje</w:t>
      </w:r>
      <w:r w:rsidRPr="00CB25B2">
        <w:rPr>
          <w:rFonts w:ascii="Times New Roman" w:hAnsi="Times New Roman" w:cs="Times New Roman"/>
          <w:color w:val="00000A"/>
        </w:rPr>
        <w:t>̨</w:t>
      </w:r>
      <w:r w:rsidRPr="00CB25B2">
        <w:rPr>
          <w:rFonts w:ascii="Arial Narrow" w:hAnsi="Arial Narrow" w:cs="Times New Roman"/>
          <w:color w:val="00000A"/>
        </w:rPr>
        <w:t xml:space="preserve"> testu Thomasa. </w:t>
      </w:r>
      <w:r w:rsidRPr="00CB25B2">
        <w:rPr>
          <w:rFonts w:ascii="Arial Narrow" w:eastAsia="MS Mincho" w:hAnsi="MS Mincho" w:cs="MS Mincho"/>
          <w:color w:val="00000A"/>
        </w:rPr>
        <w:t> </w:t>
      </w:r>
    </w:p>
    <w:p w14:paraId="3BF660A6" w14:textId="77777777" w:rsidR="003B5F4A" w:rsidRPr="00CB25B2" w:rsidRDefault="003B5F4A" w:rsidP="00987DC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eastAsia="Times New Roman" w:hAnsi="Arial Narrow"/>
          <w:color w:val="000000"/>
          <w:sz w:val="24"/>
          <w:szCs w:val="24"/>
        </w:rPr>
      </w:pPr>
      <w:r w:rsidRPr="00CB25B2">
        <w:rPr>
          <w:rFonts w:ascii="Arial Narrow" w:hAnsi="Arial Narrow"/>
          <w:color w:val="00000A"/>
          <w:sz w:val="24"/>
          <w:szCs w:val="24"/>
        </w:rPr>
        <w:t>Zaproponuj program zabiegów fizjoterapeutycznych u pacjenta z tzw. „łokciem tenisisty”.</w:t>
      </w:r>
    </w:p>
    <w:p w14:paraId="75E691AD" w14:textId="1D0167E2" w:rsidR="00987DCE" w:rsidRPr="00CB25B2" w:rsidRDefault="00987DCE" w:rsidP="00987DCE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imes New Roman"/>
          <w:color w:val="00000A"/>
        </w:rPr>
      </w:pPr>
      <w:r w:rsidRPr="00CB25B2">
        <w:rPr>
          <w:rFonts w:ascii="Arial Narrow" w:hAnsi="Arial Narrow" w:cs="Times New Roman"/>
          <w:color w:val="00000A"/>
        </w:rPr>
        <w:t>Przedstaw przykładowy program usprawniania pacjenta z RZS w okresie remisji uwzgl</w:t>
      </w:r>
      <w:r w:rsidR="001E3253">
        <w:rPr>
          <w:rFonts w:ascii="Arial Narrow" w:hAnsi="Arial Narrow" w:cs="Times New Roman"/>
          <w:color w:val="00000A"/>
        </w:rPr>
        <w:t>ę</w:t>
      </w:r>
      <w:r w:rsidRPr="00CB25B2">
        <w:rPr>
          <w:rFonts w:ascii="Arial Narrow" w:hAnsi="Arial Narrow" w:cs="Times New Roman"/>
          <w:color w:val="00000A"/>
        </w:rPr>
        <w:t>dniaj</w:t>
      </w:r>
      <w:r w:rsidR="001E3253">
        <w:rPr>
          <w:rFonts w:ascii="Arial Narrow" w:hAnsi="Arial Narrow" w:cs="Times New Roman"/>
          <w:color w:val="00000A"/>
        </w:rPr>
        <w:t>ą</w:t>
      </w:r>
      <w:r w:rsidRPr="00CB25B2">
        <w:rPr>
          <w:rFonts w:ascii="Arial Narrow" w:hAnsi="Arial Narrow" w:cs="Times New Roman"/>
          <w:color w:val="00000A"/>
        </w:rPr>
        <w:t>c kinezyterapie</w:t>
      </w:r>
      <w:r w:rsidRPr="00CB25B2">
        <w:rPr>
          <w:rFonts w:ascii="Times New Roman" w:hAnsi="Times New Roman" w:cs="Times New Roman"/>
          <w:color w:val="00000A"/>
        </w:rPr>
        <w:t>̨</w:t>
      </w:r>
      <w:r w:rsidRPr="00CB25B2">
        <w:rPr>
          <w:rFonts w:ascii="Arial Narrow" w:hAnsi="Arial Narrow" w:cs="Times New Roman"/>
          <w:color w:val="00000A"/>
        </w:rPr>
        <w:t>, fizykoterapie</w:t>
      </w:r>
      <w:r w:rsidRPr="00CB25B2">
        <w:rPr>
          <w:rFonts w:ascii="Times New Roman" w:hAnsi="Times New Roman" w:cs="Times New Roman"/>
          <w:color w:val="00000A"/>
        </w:rPr>
        <w:t>̨</w:t>
      </w:r>
      <w:r w:rsidRPr="00CB25B2">
        <w:rPr>
          <w:rFonts w:ascii="Arial Narrow" w:hAnsi="Arial Narrow" w:cs="Times New Roman"/>
          <w:color w:val="00000A"/>
        </w:rPr>
        <w:t xml:space="preserve"> oraz leczenie uzdrowiskowe. </w:t>
      </w:r>
      <w:r w:rsidRPr="00CB25B2">
        <w:rPr>
          <w:rFonts w:ascii="Arial Narrow" w:eastAsia="MS Mincho" w:hAnsi="MS Mincho" w:cs="MS Mincho"/>
          <w:color w:val="00000A"/>
        </w:rPr>
        <w:t> </w:t>
      </w:r>
    </w:p>
    <w:p w14:paraId="296F7DBB" w14:textId="7138EF00" w:rsidR="00987DCE" w:rsidRPr="00CB25B2" w:rsidRDefault="00987DCE" w:rsidP="00987DC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eastAsia="Times New Roman" w:hAnsi="Arial Narrow"/>
          <w:color w:val="000000"/>
          <w:sz w:val="24"/>
          <w:szCs w:val="24"/>
        </w:rPr>
      </w:pPr>
      <w:r w:rsidRPr="00CB25B2">
        <w:rPr>
          <w:rFonts w:ascii="Arial Narrow" w:hAnsi="Arial Narrow"/>
          <w:color w:val="00000A"/>
          <w:sz w:val="24"/>
          <w:szCs w:val="24"/>
        </w:rPr>
        <w:lastRenderedPageBreak/>
        <w:t>Zaplanuj program rehabilitacji dla pacjenta z deformacjami r</w:t>
      </w:r>
      <w:r w:rsidR="001E3253">
        <w:rPr>
          <w:rFonts w:ascii="Arial Narrow" w:hAnsi="Arial Narrow"/>
          <w:color w:val="00000A"/>
          <w:sz w:val="24"/>
          <w:szCs w:val="24"/>
        </w:rPr>
        <w:t>ę</w:t>
      </w:r>
      <w:r w:rsidRPr="00CB25B2">
        <w:rPr>
          <w:rFonts w:ascii="Arial Narrow" w:hAnsi="Arial Narrow"/>
          <w:color w:val="00000A"/>
          <w:sz w:val="24"/>
          <w:szCs w:val="24"/>
        </w:rPr>
        <w:t>ki w przebiegu RZS.</w:t>
      </w:r>
    </w:p>
    <w:p w14:paraId="3537275B" w14:textId="26E92F4E" w:rsidR="00987DCE" w:rsidRPr="00CB25B2" w:rsidRDefault="00987DCE" w:rsidP="00987DCE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imes New Roman"/>
          <w:color w:val="00000A"/>
        </w:rPr>
      </w:pPr>
      <w:r w:rsidRPr="00CB25B2">
        <w:rPr>
          <w:rFonts w:ascii="Arial Narrow" w:hAnsi="Arial Narrow" w:cs="Times New Roman"/>
          <w:color w:val="000000"/>
        </w:rPr>
        <w:t>Jakie znaczenie dla procesu leczniczego ma wła</w:t>
      </w:r>
      <w:r w:rsidR="001E3253">
        <w:rPr>
          <w:rFonts w:ascii="Arial Narrow" w:hAnsi="Arial Narrow" w:cs="Times New Roman"/>
          <w:color w:val="000000"/>
        </w:rPr>
        <w:t>ś</w:t>
      </w:r>
      <w:r w:rsidRPr="00CB25B2">
        <w:rPr>
          <w:rFonts w:ascii="Arial Narrow" w:hAnsi="Arial Narrow" w:cs="Times New Roman"/>
          <w:color w:val="000000"/>
        </w:rPr>
        <w:t>ciwe zrozumienie przez pacjenta zasad obowi</w:t>
      </w:r>
      <w:r w:rsidR="001E3253">
        <w:rPr>
          <w:rFonts w:ascii="Arial Narrow" w:hAnsi="Arial Narrow" w:cs="Times New Roman"/>
          <w:color w:val="000000"/>
        </w:rPr>
        <w:t>ą</w:t>
      </w:r>
      <w:r w:rsidRPr="00CB25B2">
        <w:rPr>
          <w:rFonts w:ascii="Arial Narrow" w:hAnsi="Arial Narrow" w:cs="Times New Roman"/>
          <w:color w:val="000000"/>
        </w:rPr>
        <w:t>zuj</w:t>
      </w:r>
      <w:r w:rsidR="001E3253">
        <w:rPr>
          <w:rFonts w:ascii="Arial Narrow" w:hAnsi="Arial Narrow" w:cs="Times New Roman"/>
          <w:color w:val="000000"/>
        </w:rPr>
        <w:t>ą</w:t>
      </w:r>
      <w:r w:rsidRPr="00CB25B2">
        <w:rPr>
          <w:rFonts w:ascii="Arial Narrow" w:hAnsi="Arial Narrow" w:cs="Times New Roman"/>
          <w:color w:val="000000"/>
        </w:rPr>
        <w:t xml:space="preserve">cych w trakcie zabiegów fizjoterapeutycznych? </w:t>
      </w:r>
    </w:p>
    <w:p w14:paraId="1FED9F48" w14:textId="1E39CA1F" w:rsidR="00987DCE" w:rsidRPr="00CB25B2" w:rsidRDefault="00987DCE" w:rsidP="00987DCE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imes New Roman"/>
          <w:color w:val="00000A"/>
        </w:rPr>
      </w:pPr>
      <w:r w:rsidRPr="00CB25B2">
        <w:rPr>
          <w:rFonts w:ascii="Arial Narrow" w:hAnsi="Arial Narrow" w:cs="Times New Roman"/>
          <w:color w:val="000000"/>
        </w:rPr>
        <w:t>Wyja</w:t>
      </w:r>
      <w:r w:rsidR="001E3253">
        <w:rPr>
          <w:rFonts w:ascii="Arial Narrow" w:hAnsi="Arial Narrow" w:cs="Times New Roman"/>
          <w:color w:val="000000"/>
        </w:rPr>
        <w:t>ś</w:t>
      </w:r>
      <w:r w:rsidRPr="00CB25B2">
        <w:rPr>
          <w:rFonts w:ascii="Arial Narrow" w:hAnsi="Arial Narrow" w:cs="Times New Roman"/>
          <w:color w:val="000000"/>
        </w:rPr>
        <w:t>nij jak interpretujesz zdanie: dba o dobro pacjenta, przestrzega tajemnicy dotycz</w:t>
      </w:r>
      <w:r w:rsidR="001E3253">
        <w:rPr>
          <w:rFonts w:ascii="Arial Narrow" w:hAnsi="Arial Narrow" w:cs="Times New Roman"/>
          <w:color w:val="000000"/>
        </w:rPr>
        <w:t>ą</w:t>
      </w:r>
      <w:r w:rsidRPr="00CB25B2">
        <w:rPr>
          <w:rFonts w:ascii="Arial Narrow" w:hAnsi="Arial Narrow" w:cs="Times New Roman"/>
          <w:color w:val="000000"/>
        </w:rPr>
        <w:t xml:space="preserve">cej stanu pacjenta oraz przebiegu procesu fizjoterapii. </w:t>
      </w:r>
    </w:p>
    <w:p w14:paraId="7A046319" w14:textId="77777777" w:rsidR="00987DCE" w:rsidRPr="00CB25B2" w:rsidRDefault="00987DCE" w:rsidP="00987DCE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imes New Roman"/>
          <w:color w:val="00000A"/>
        </w:rPr>
      </w:pPr>
      <w:r w:rsidRPr="00CB25B2">
        <w:rPr>
          <w:rFonts w:ascii="Arial Narrow" w:hAnsi="Arial Narrow" w:cs="Times New Roman"/>
          <w:color w:val="000000"/>
        </w:rPr>
        <w:t>Przedstaw współprace</w:t>
      </w:r>
      <w:r w:rsidRPr="00CB25B2">
        <w:rPr>
          <w:rFonts w:ascii="Times New Roman" w:hAnsi="Times New Roman" w:cs="Times New Roman"/>
          <w:color w:val="000000"/>
        </w:rPr>
        <w:t>̨</w:t>
      </w:r>
      <w:r w:rsidRPr="00CB25B2">
        <w:rPr>
          <w:rFonts w:ascii="Arial Narrow" w:hAnsi="Arial Narrow" w:cs="Times New Roman"/>
          <w:color w:val="000000"/>
        </w:rPr>
        <w:t xml:space="preserve"> fizjoterapeuty z przedstawicielami innych zawodów w zakresie ochrony zdrowia. </w:t>
      </w:r>
    </w:p>
    <w:p w14:paraId="155A9D09" w14:textId="475AD2B9" w:rsidR="00987DCE" w:rsidRPr="00CB25B2" w:rsidRDefault="00987DCE" w:rsidP="00987DCE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imes New Roman"/>
          <w:color w:val="00000A"/>
        </w:rPr>
      </w:pPr>
      <w:r w:rsidRPr="00CB25B2">
        <w:rPr>
          <w:rFonts w:ascii="Arial Narrow" w:hAnsi="Arial Narrow" w:cs="Times New Roman"/>
          <w:color w:val="000000"/>
        </w:rPr>
        <w:t>Wyja</w:t>
      </w:r>
      <w:r w:rsidR="001E3253">
        <w:rPr>
          <w:rFonts w:ascii="Arial Narrow" w:hAnsi="Arial Narrow" w:cs="Times New Roman"/>
          <w:color w:val="000000"/>
        </w:rPr>
        <w:t>ś</w:t>
      </w:r>
      <w:r w:rsidRPr="00CB25B2">
        <w:rPr>
          <w:rFonts w:ascii="Arial Narrow" w:hAnsi="Arial Narrow" w:cs="Times New Roman"/>
          <w:color w:val="000000"/>
        </w:rPr>
        <w:t xml:space="preserve">nij, co to znaczy, </w:t>
      </w:r>
      <w:r w:rsidR="001E3253">
        <w:rPr>
          <w:rFonts w:ascii="Arial Narrow" w:hAnsi="Arial Narrow" w:cs="Times New Roman"/>
          <w:color w:val="000000"/>
        </w:rPr>
        <w:t>ż</w:t>
      </w:r>
      <w:r w:rsidRPr="00CB25B2">
        <w:rPr>
          <w:rFonts w:ascii="Arial Narrow" w:hAnsi="Arial Narrow" w:cs="Times New Roman"/>
          <w:color w:val="000000"/>
        </w:rPr>
        <w:t>e fizjoterapeuta potrafi posługiwa</w:t>
      </w:r>
      <w:r w:rsidR="001E3253">
        <w:rPr>
          <w:rFonts w:ascii="Arial Narrow" w:hAnsi="Arial Narrow" w:cs="Times New Roman"/>
          <w:color w:val="000000"/>
        </w:rPr>
        <w:t>ć</w:t>
      </w:r>
      <w:r w:rsidRPr="00CB25B2">
        <w:rPr>
          <w:rFonts w:ascii="Arial Narrow" w:hAnsi="Arial Narrow" w:cs="Times New Roman"/>
          <w:color w:val="000000"/>
        </w:rPr>
        <w:t xml:space="preserve"> si</w:t>
      </w:r>
      <w:r w:rsidR="001E3253">
        <w:rPr>
          <w:rFonts w:ascii="Arial Narrow" w:hAnsi="Arial Narrow" w:cs="Times New Roman"/>
          <w:color w:val="000000"/>
        </w:rPr>
        <w:t>ę</w:t>
      </w:r>
      <w:r w:rsidRPr="00CB25B2">
        <w:rPr>
          <w:rFonts w:ascii="Arial Narrow" w:hAnsi="Arial Narrow" w:cs="Times New Roman"/>
          <w:color w:val="000000"/>
        </w:rPr>
        <w:t xml:space="preserve"> zasadami i normami etycznymi w podejmowanej działalno</w:t>
      </w:r>
      <w:r w:rsidR="001E3253">
        <w:rPr>
          <w:rFonts w:ascii="Arial Narrow" w:hAnsi="Arial Narrow" w:cs="Times New Roman"/>
          <w:color w:val="000000"/>
        </w:rPr>
        <w:t>ś</w:t>
      </w:r>
      <w:r w:rsidRPr="00CB25B2">
        <w:rPr>
          <w:rFonts w:ascii="Arial Narrow" w:hAnsi="Arial Narrow" w:cs="Times New Roman"/>
          <w:color w:val="000000"/>
        </w:rPr>
        <w:t>ci oraz dostrzega i analizuje dylematy etyczne?</w:t>
      </w:r>
      <w:r w:rsidRPr="00CB25B2">
        <w:rPr>
          <w:rFonts w:ascii="Arial Narrow" w:eastAsia="MS Mincho" w:hAnsi="MS Mincho" w:cs="MS Mincho"/>
          <w:color w:val="000000"/>
        </w:rPr>
        <w:t> </w:t>
      </w:r>
    </w:p>
    <w:p w14:paraId="50472BEC" w14:textId="3BD89A6D" w:rsidR="00987DCE" w:rsidRPr="00CB25B2" w:rsidRDefault="00987DCE" w:rsidP="00987DCE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imes New Roman"/>
          <w:color w:val="00000A"/>
        </w:rPr>
      </w:pPr>
      <w:r w:rsidRPr="00CB25B2">
        <w:rPr>
          <w:rFonts w:ascii="Arial Narrow" w:hAnsi="Arial Narrow" w:cs="Times New Roman"/>
          <w:color w:val="000000"/>
        </w:rPr>
        <w:t>Przedstaw jak widzisz swoja</w:t>
      </w:r>
      <w:r w:rsidRPr="00CB25B2">
        <w:rPr>
          <w:rFonts w:ascii="Times New Roman" w:hAnsi="Times New Roman" w:cs="Times New Roman"/>
          <w:color w:val="000000"/>
        </w:rPr>
        <w:t>̨</w:t>
      </w:r>
      <w:r w:rsidRPr="00CB25B2">
        <w:rPr>
          <w:rFonts w:ascii="Arial Narrow" w:hAnsi="Arial Narrow" w:cs="Times New Roman"/>
          <w:color w:val="000000"/>
        </w:rPr>
        <w:t xml:space="preserve"> role</w:t>
      </w:r>
      <w:r w:rsidRPr="00CB25B2">
        <w:rPr>
          <w:rFonts w:ascii="Times New Roman" w:hAnsi="Times New Roman" w:cs="Times New Roman"/>
          <w:color w:val="000000"/>
        </w:rPr>
        <w:t>̨</w:t>
      </w:r>
      <w:r w:rsidRPr="00CB25B2">
        <w:rPr>
          <w:rFonts w:ascii="Arial Narrow" w:hAnsi="Arial Narrow" w:cs="Times New Roman"/>
          <w:color w:val="000000"/>
        </w:rPr>
        <w:t xml:space="preserve"> w profesjonalnej organizacji własnej pracy i realizacji zada</w:t>
      </w:r>
      <w:r w:rsidR="001E3253">
        <w:rPr>
          <w:rFonts w:ascii="Arial Narrow" w:hAnsi="Arial Narrow" w:cs="Times New Roman"/>
          <w:color w:val="000000"/>
        </w:rPr>
        <w:t>ń</w:t>
      </w:r>
      <w:r w:rsidRPr="00CB25B2">
        <w:rPr>
          <w:rFonts w:ascii="Arial Narrow" w:hAnsi="Arial Narrow" w:cs="Times New Roman"/>
          <w:color w:val="000000"/>
        </w:rPr>
        <w:t xml:space="preserve"> zawodowych w sposób zapewniaj</w:t>
      </w:r>
      <w:r w:rsidR="001E3253">
        <w:rPr>
          <w:rFonts w:ascii="Arial Narrow" w:hAnsi="Arial Narrow" w:cs="Times New Roman"/>
          <w:color w:val="000000"/>
        </w:rPr>
        <w:t>ą</w:t>
      </w:r>
      <w:r w:rsidRPr="00CB25B2">
        <w:rPr>
          <w:rFonts w:ascii="Arial Narrow" w:hAnsi="Arial Narrow" w:cs="Times New Roman"/>
          <w:color w:val="000000"/>
        </w:rPr>
        <w:t>cy bezpiecze</w:t>
      </w:r>
      <w:r w:rsidR="001E3253">
        <w:rPr>
          <w:rFonts w:ascii="Arial Narrow" w:hAnsi="Arial Narrow" w:cs="Times New Roman"/>
          <w:color w:val="000000"/>
        </w:rPr>
        <w:t>ń</w:t>
      </w:r>
      <w:r w:rsidRPr="00CB25B2">
        <w:rPr>
          <w:rFonts w:ascii="Arial Narrow" w:hAnsi="Arial Narrow" w:cs="Times New Roman"/>
          <w:color w:val="000000"/>
        </w:rPr>
        <w:t>stwo własne i otoczenia?</w:t>
      </w:r>
    </w:p>
    <w:p w14:paraId="556CEBC7" w14:textId="2CF61737" w:rsidR="00987DCE" w:rsidRPr="00CB25B2" w:rsidRDefault="00987DCE" w:rsidP="00987DCE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imes New Roman"/>
          <w:color w:val="00000A"/>
        </w:rPr>
      </w:pPr>
      <w:r w:rsidRPr="00CB25B2">
        <w:rPr>
          <w:rFonts w:ascii="Arial Narrow" w:hAnsi="Arial Narrow" w:cs="Times New Roman"/>
          <w:color w:val="000000"/>
        </w:rPr>
        <w:t>Wyja</w:t>
      </w:r>
      <w:r w:rsidR="001E3253">
        <w:rPr>
          <w:rFonts w:ascii="Arial Narrow" w:hAnsi="Arial Narrow" w:cs="Times New Roman"/>
          <w:color w:val="000000"/>
        </w:rPr>
        <w:t>ś</w:t>
      </w:r>
      <w:r w:rsidRPr="00CB25B2">
        <w:rPr>
          <w:rFonts w:ascii="Arial Narrow" w:hAnsi="Arial Narrow" w:cs="Times New Roman"/>
          <w:color w:val="000000"/>
        </w:rPr>
        <w:t>nij zdanie: Fizjoterapeuta okazuje dbało</w:t>
      </w:r>
      <w:r w:rsidR="001E3253">
        <w:rPr>
          <w:rFonts w:ascii="Arial Narrow" w:hAnsi="Arial Narrow" w:cs="Times New Roman"/>
          <w:color w:val="000000"/>
        </w:rPr>
        <w:t>ść</w:t>
      </w:r>
      <w:r w:rsidRPr="00CB25B2">
        <w:rPr>
          <w:rFonts w:ascii="Arial Narrow" w:hAnsi="Arial Narrow" w:cs="Times New Roman"/>
          <w:color w:val="000000"/>
        </w:rPr>
        <w:t xml:space="preserve"> o presti</w:t>
      </w:r>
      <w:r w:rsidR="001E3253">
        <w:rPr>
          <w:rFonts w:ascii="Arial Narrow" w:hAnsi="Arial Narrow" w:cs="Times New Roman"/>
          <w:color w:val="000000"/>
        </w:rPr>
        <w:t>ż</w:t>
      </w:r>
      <w:r w:rsidRPr="00CB25B2">
        <w:rPr>
          <w:rFonts w:ascii="Arial Narrow" w:hAnsi="Arial Narrow" w:cs="Times New Roman"/>
          <w:color w:val="000000"/>
        </w:rPr>
        <w:t xml:space="preserve"> zawodu i wła</w:t>
      </w:r>
      <w:r w:rsidR="001E3253">
        <w:rPr>
          <w:rFonts w:ascii="Arial Narrow" w:hAnsi="Arial Narrow" w:cs="Times New Roman"/>
          <w:color w:val="000000"/>
        </w:rPr>
        <w:t>ś</w:t>
      </w:r>
      <w:r w:rsidRPr="00CB25B2">
        <w:rPr>
          <w:rFonts w:ascii="Arial Narrow" w:hAnsi="Arial Narrow" w:cs="Times New Roman"/>
          <w:color w:val="000000"/>
        </w:rPr>
        <w:t>ciwie poj</w:t>
      </w:r>
      <w:r w:rsidR="001E3253">
        <w:rPr>
          <w:rFonts w:ascii="Arial Narrow" w:hAnsi="Arial Narrow" w:cs="Times New Roman"/>
          <w:color w:val="000000"/>
        </w:rPr>
        <w:t>ę</w:t>
      </w:r>
      <w:r w:rsidRPr="00CB25B2">
        <w:rPr>
          <w:rFonts w:ascii="Arial Narrow" w:hAnsi="Arial Narrow" w:cs="Times New Roman"/>
          <w:color w:val="000000"/>
        </w:rPr>
        <w:t>t</w:t>
      </w:r>
      <w:r w:rsidR="001E3253">
        <w:rPr>
          <w:rFonts w:ascii="Arial Narrow" w:hAnsi="Arial Narrow" w:cs="Times New Roman"/>
          <w:color w:val="000000"/>
        </w:rPr>
        <w:t>ą</w:t>
      </w:r>
      <w:r w:rsidRPr="00CB25B2">
        <w:rPr>
          <w:rFonts w:ascii="Arial Narrow" w:hAnsi="Arial Narrow" w:cs="Times New Roman"/>
          <w:color w:val="000000"/>
        </w:rPr>
        <w:t xml:space="preserve"> solidarno</w:t>
      </w:r>
      <w:r w:rsidR="001E3253">
        <w:rPr>
          <w:rFonts w:ascii="Arial Narrow" w:hAnsi="Arial Narrow" w:cs="Times New Roman"/>
          <w:color w:val="000000"/>
        </w:rPr>
        <w:t>ść</w:t>
      </w:r>
      <w:r w:rsidRPr="00CB25B2">
        <w:rPr>
          <w:rFonts w:ascii="Arial Narrow" w:hAnsi="Arial Narrow" w:cs="Times New Roman"/>
          <w:color w:val="000000"/>
        </w:rPr>
        <w:t xml:space="preserve"> zawodowa</w:t>
      </w:r>
      <w:r w:rsidRPr="00CB25B2">
        <w:rPr>
          <w:rFonts w:ascii="Times New Roman" w:hAnsi="Times New Roman" w:cs="Times New Roman"/>
          <w:color w:val="000000"/>
        </w:rPr>
        <w:t>̨</w:t>
      </w:r>
      <w:r w:rsidRPr="00CB25B2">
        <w:rPr>
          <w:rFonts w:ascii="Arial Narrow" w:hAnsi="Arial Narrow" w:cs="Times New Roman"/>
          <w:color w:val="000000"/>
        </w:rPr>
        <w:t>.</w:t>
      </w:r>
    </w:p>
    <w:p w14:paraId="4E9E1279" w14:textId="44DBE8E1" w:rsidR="00987DCE" w:rsidRPr="00CB25B2" w:rsidRDefault="00987DCE" w:rsidP="00987DCE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imes New Roman"/>
          <w:color w:val="00000A"/>
        </w:rPr>
      </w:pPr>
      <w:r w:rsidRPr="00CB25B2">
        <w:rPr>
          <w:rFonts w:ascii="Arial Narrow" w:hAnsi="Arial Narrow" w:cs="Times New Roman"/>
          <w:color w:val="000000"/>
        </w:rPr>
        <w:t>Czego dotyczy i jakie znaczenie diagnostyczne ma test Rissera w planowanym post</w:t>
      </w:r>
      <w:r w:rsidR="001E3253">
        <w:rPr>
          <w:rFonts w:ascii="Arial Narrow" w:hAnsi="Arial Narrow" w:cs="Times New Roman"/>
          <w:color w:val="000000"/>
        </w:rPr>
        <w:t>ę</w:t>
      </w:r>
      <w:r w:rsidRPr="00CB25B2">
        <w:rPr>
          <w:rFonts w:ascii="Arial Narrow" w:hAnsi="Arial Narrow" w:cs="Times New Roman"/>
          <w:color w:val="000000"/>
        </w:rPr>
        <w:t>powaniu operacyjnym i rehabilitacyjnym.</w:t>
      </w:r>
    </w:p>
    <w:p w14:paraId="21379C5A" w14:textId="77777777" w:rsidR="00987DCE" w:rsidRPr="00CB25B2" w:rsidRDefault="00987DCE" w:rsidP="00987DC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eastAsia="Times New Roman" w:hAnsi="Arial Narrow"/>
          <w:color w:val="000000"/>
          <w:sz w:val="24"/>
          <w:szCs w:val="24"/>
        </w:rPr>
      </w:pPr>
      <w:r w:rsidRPr="00CB25B2">
        <w:rPr>
          <w:rFonts w:ascii="Arial Narrow" w:eastAsia="Times New Roman" w:hAnsi="Arial Narrow"/>
          <w:color w:val="000000"/>
          <w:sz w:val="24"/>
          <w:szCs w:val="24"/>
        </w:rPr>
        <w:t>Zaproponuj zestaw ćwiczeń usprawniających dla pacjentki z osłabiona siłą mięśniową mm. brzucha w pierwszym trymestrze po porodzie.</w:t>
      </w:r>
    </w:p>
    <w:p w14:paraId="6D75EDDA" w14:textId="77777777" w:rsidR="001D3D8D" w:rsidRPr="00CB25B2" w:rsidRDefault="00987DCE" w:rsidP="00987DC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eastAsia="Times New Roman" w:hAnsi="Arial Narrow"/>
          <w:color w:val="000000"/>
          <w:sz w:val="24"/>
          <w:szCs w:val="24"/>
        </w:rPr>
      </w:pPr>
      <w:r w:rsidRPr="00CB25B2">
        <w:rPr>
          <w:rFonts w:ascii="Arial Narrow" w:eastAsia="Times New Roman" w:hAnsi="Arial Narrow"/>
          <w:color w:val="000000"/>
          <w:sz w:val="24"/>
          <w:szCs w:val="24"/>
        </w:rPr>
        <w:t>Zaproponuj zestaw ćwiczeń usprawniających dla pacjenta z otyłością i osłabiona siła mm tułowia oraz kończyn dolnych.</w:t>
      </w:r>
    </w:p>
    <w:p w14:paraId="6032B722" w14:textId="77777777" w:rsidR="00987DCE" w:rsidRPr="00CB25B2" w:rsidRDefault="00987DCE" w:rsidP="001D303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eastAsia="Times New Roman" w:hAnsi="Arial Narrow"/>
          <w:color w:val="000000"/>
          <w:sz w:val="24"/>
          <w:szCs w:val="24"/>
        </w:rPr>
      </w:pPr>
      <w:r w:rsidRPr="00CB25B2">
        <w:rPr>
          <w:rFonts w:ascii="Arial Narrow" w:eastAsia="Times New Roman" w:hAnsi="Arial Narrow"/>
          <w:color w:val="000000"/>
          <w:sz w:val="24"/>
          <w:szCs w:val="24"/>
        </w:rPr>
        <w:t xml:space="preserve">Zaproponuj zestaw ćwiczeń usprawniających dla pacjenta po długotrwałym leczeniu onkologicznym, zakończonym resekcją tkanki nowotworowej. </w:t>
      </w:r>
    </w:p>
    <w:p w14:paraId="14A885C5" w14:textId="77777777" w:rsidR="00155C8C" w:rsidRPr="00CB25B2" w:rsidRDefault="00155C8C" w:rsidP="00A96418">
      <w:pPr>
        <w:spacing w:line="360" w:lineRule="auto"/>
        <w:jc w:val="both"/>
        <w:rPr>
          <w:rFonts w:ascii="Arial Narrow" w:hAnsi="Arial Narrow" w:cs="Times New Roman"/>
        </w:rPr>
      </w:pPr>
    </w:p>
    <w:sectPr w:rsidR="00155C8C" w:rsidRPr="00CB25B2" w:rsidSect="00B757F4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E283A" w14:textId="77777777" w:rsidR="005B05B1" w:rsidRDefault="005B05B1" w:rsidP="00CB25B2">
      <w:r>
        <w:separator/>
      </w:r>
    </w:p>
  </w:endnote>
  <w:endnote w:type="continuationSeparator" w:id="0">
    <w:p w14:paraId="0BCFE6E9" w14:textId="77777777" w:rsidR="005B05B1" w:rsidRDefault="005B05B1" w:rsidP="00CB2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2355329"/>
      <w:docPartObj>
        <w:docPartGallery w:val="Page Numbers (Bottom of Page)"/>
        <w:docPartUnique/>
      </w:docPartObj>
    </w:sdtPr>
    <w:sdtEndPr/>
    <w:sdtContent>
      <w:p w14:paraId="35A9D08A" w14:textId="77777777" w:rsidR="00CB25B2" w:rsidRDefault="005B05B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36A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EB2193F" w14:textId="77777777" w:rsidR="00CB25B2" w:rsidRDefault="00CB25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8DBBD" w14:textId="77777777" w:rsidR="005B05B1" w:rsidRDefault="005B05B1" w:rsidP="00CB25B2">
      <w:r>
        <w:separator/>
      </w:r>
    </w:p>
  </w:footnote>
  <w:footnote w:type="continuationSeparator" w:id="0">
    <w:p w14:paraId="1A95B0D1" w14:textId="77777777" w:rsidR="005B05B1" w:rsidRDefault="005B05B1" w:rsidP="00CB2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8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5"/>
    <w:multiLevelType w:val="hybridMultilevel"/>
    <w:tmpl w:val="00000005"/>
    <w:lvl w:ilvl="0" w:tplc="00000191">
      <w:start w:val="7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67035B5"/>
    <w:multiLevelType w:val="hybridMultilevel"/>
    <w:tmpl w:val="87184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271CD"/>
    <w:multiLevelType w:val="hybridMultilevel"/>
    <w:tmpl w:val="28D4A73A"/>
    <w:lvl w:ilvl="0" w:tplc="E9840A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81813"/>
    <w:multiLevelType w:val="hybridMultilevel"/>
    <w:tmpl w:val="A8845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60104"/>
    <w:multiLevelType w:val="hybridMultilevel"/>
    <w:tmpl w:val="513A9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83E39"/>
    <w:multiLevelType w:val="hybridMultilevel"/>
    <w:tmpl w:val="993E6180"/>
    <w:lvl w:ilvl="0" w:tplc="F334A10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D6C22BD"/>
    <w:multiLevelType w:val="hybridMultilevel"/>
    <w:tmpl w:val="7182F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D3585"/>
    <w:multiLevelType w:val="hybridMultilevel"/>
    <w:tmpl w:val="4BA09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24025"/>
    <w:multiLevelType w:val="hybridMultilevel"/>
    <w:tmpl w:val="0A2A2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40FD2"/>
    <w:multiLevelType w:val="hybridMultilevel"/>
    <w:tmpl w:val="46BAD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C293F"/>
    <w:multiLevelType w:val="hybridMultilevel"/>
    <w:tmpl w:val="F7AC1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55B96"/>
    <w:multiLevelType w:val="hybridMultilevel"/>
    <w:tmpl w:val="EBF6F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75DF2"/>
    <w:multiLevelType w:val="hybridMultilevel"/>
    <w:tmpl w:val="5ACEEFA6"/>
    <w:lvl w:ilvl="0" w:tplc="3D4294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11"/>
  </w:num>
  <w:num w:numId="5">
    <w:abstractNumId w:val="8"/>
  </w:num>
  <w:num w:numId="6">
    <w:abstractNumId w:val="4"/>
  </w:num>
  <w:num w:numId="7">
    <w:abstractNumId w:val="12"/>
  </w:num>
  <w:num w:numId="8">
    <w:abstractNumId w:val="6"/>
  </w:num>
  <w:num w:numId="9">
    <w:abstractNumId w:val="13"/>
  </w:num>
  <w:num w:numId="10">
    <w:abstractNumId w:val="9"/>
  </w:num>
  <w:num w:numId="11">
    <w:abstractNumId w:val="10"/>
  </w:num>
  <w:num w:numId="12">
    <w:abstractNumId w:val="14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30B"/>
    <w:rsid w:val="00013821"/>
    <w:rsid w:val="00155C8C"/>
    <w:rsid w:val="001718ED"/>
    <w:rsid w:val="001D3030"/>
    <w:rsid w:val="001D3D8D"/>
    <w:rsid w:val="001E3253"/>
    <w:rsid w:val="002518B0"/>
    <w:rsid w:val="0030085F"/>
    <w:rsid w:val="00301619"/>
    <w:rsid w:val="003B5F4A"/>
    <w:rsid w:val="004376D5"/>
    <w:rsid w:val="004A730B"/>
    <w:rsid w:val="005B05B1"/>
    <w:rsid w:val="00706C6D"/>
    <w:rsid w:val="00754DCD"/>
    <w:rsid w:val="00754FAB"/>
    <w:rsid w:val="00953ACC"/>
    <w:rsid w:val="00987DCE"/>
    <w:rsid w:val="00A96418"/>
    <w:rsid w:val="00B136A3"/>
    <w:rsid w:val="00B757F4"/>
    <w:rsid w:val="00CB25B2"/>
    <w:rsid w:val="00CB57DA"/>
    <w:rsid w:val="00D66F7B"/>
    <w:rsid w:val="00F714F6"/>
    <w:rsid w:val="00FC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D5D41"/>
  <w15:docId w15:val="{78E1D516-152C-412C-BFBC-A9CDF449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4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730B"/>
    <w:pPr>
      <w:widowControl w:val="0"/>
      <w:suppressAutoHyphens/>
      <w:autoSpaceDN w:val="0"/>
      <w:ind w:left="720"/>
      <w:contextualSpacing/>
      <w:textAlignment w:val="baseline"/>
    </w:pPr>
    <w:rPr>
      <w:rFonts w:ascii="Calibri" w:eastAsia="Calibri" w:hAnsi="Calibri" w:cs="Times New Roman"/>
      <w:kern w:val="3"/>
      <w:sz w:val="20"/>
      <w:szCs w:val="20"/>
      <w:lang w:eastAsia="pl-PL"/>
    </w:rPr>
  </w:style>
  <w:style w:type="character" w:customStyle="1" w:styleId="acopre">
    <w:name w:val="acopre"/>
    <w:basedOn w:val="Domylnaczcionkaakapitu"/>
    <w:rsid w:val="004A730B"/>
  </w:style>
  <w:style w:type="paragraph" w:customStyle="1" w:styleId="Standard">
    <w:name w:val="Standard"/>
    <w:rsid w:val="004A730B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CB25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25B2"/>
  </w:style>
  <w:style w:type="paragraph" w:styleId="Stopka">
    <w:name w:val="footer"/>
    <w:basedOn w:val="Normalny"/>
    <w:link w:val="StopkaZnak"/>
    <w:uiPriority w:val="99"/>
    <w:unhideWhenUsed/>
    <w:rsid w:val="00CB25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25B2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376D5"/>
    <w:pPr>
      <w:widowControl w:val="0"/>
      <w:pBdr>
        <w:top w:val="single" w:sz="4" w:space="10" w:color="5B9BD5"/>
        <w:bottom w:val="single" w:sz="4" w:space="10" w:color="5B9BD5"/>
      </w:pBdr>
      <w:suppressAutoHyphens/>
      <w:spacing w:before="360" w:after="360"/>
      <w:ind w:left="864" w:right="864"/>
      <w:jc w:val="center"/>
    </w:pPr>
    <w:rPr>
      <w:rFonts w:ascii="Times New Roman" w:eastAsia="Times New Roman" w:hAnsi="Times New Roman" w:cs="Times New Roman"/>
      <w:i/>
      <w:iCs/>
      <w:color w:val="5B9BD5"/>
      <w:sz w:val="20"/>
      <w:szCs w:val="20"/>
      <w:lang w:eastAsia="zh-C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376D5"/>
    <w:rPr>
      <w:rFonts w:ascii="Times New Roman" w:eastAsia="Times New Roman" w:hAnsi="Times New Roman" w:cs="Times New Roman"/>
      <w:i/>
      <w:iCs/>
      <w:color w:val="5B9BD5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2337</Words>
  <Characters>14023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Zyznawska</dc:creator>
  <cp:lastModifiedBy>Patrycja Młynarz</cp:lastModifiedBy>
  <cp:revision>7</cp:revision>
  <dcterms:created xsi:type="dcterms:W3CDTF">2021-07-19T11:35:00Z</dcterms:created>
  <dcterms:modified xsi:type="dcterms:W3CDTF">2021-07-28T06:46:00Z</dcterms:modified>
</cp:coreProperties>
</file>