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B6A2" w14:textId="77777777" w:rsidR="00B3137B" w:rsidRDefault="00B3137B" w:rsidP="00B3137B">
      <w:pPr>
        <w:pStyle w:val="Cytatintensywny"/>
        <w:rPr>
          <w:i w:val="0"/>
          <w:color w:val="0070C0"/>
          <w:sz w:val="24"/>
        </w:rPr>
      </w:pPr>
      <w:r>
        <w:rPr>
          <w:b/>
          <w:i w:val="0"/>
          <w:color w:val="0070C0"/>
          <w:sz w:val="24"/>
        </w:rPr>
        <w:t xml:space="preserve">Fizjoterapia - </w:t>
      </w:r>
      <w:r>
        <w:rPr>
          <w:rFonts w:eastAsia="Arial"/>
          <w:b/>
          <w:i w:val="0"/>
          <w:color w:val="0070C0"/>
          <w:sz w:val="24"/>
        </w:rPr>
        <w:t>studia</w:t>
      </w:r>
      <w:r>
        <w:rPr>
          <w:b/>
          <w:i w:val="0"/>
          <w:color w:val="0070C0"/>
          <w:sz w:val="24"/>
        </w:rPr>
        <w:t xml:space="preserve"> drugiego stopnia</w:t>
      </w:r>
      <w:r>
        <w:rPr>
          <w:i w:val="0"/>
          <w:color w:val="0070C0"/>
          <w:sz w:val="32"/>
        </w:rPr>
        <w:br/>
        <w:t xml:space="preserve">BANK PYTAŃ </w:t>
      </w:r>
      <w:r>
        <w:rPr>
          <w:i w:val="0"/>
          <w:color w:val="0070C0"/>
        </w:rPr>
        <w:br/>
      </w:r>
      <w:r>
        <w:rPr>
          <w:i w:val="0"/>
          <w:color w:val="0070C0"/>
          <w:sz w:val="24"/>
        </w:rPr>
        <w:t>dla student</w:t>
      </w:r>
      <w:r w:rsidR="002172B8">
        <w:rPr>
          <w:i w:val="0"/>
          <w:color w:val="0070C0"/>
          <w:sz w:val="24"/>
        </w:rPr>
        <w:t>ó</w:t>
      </w:r>
      <w:r>
        <w:rPr>
          <w:i w:val="0"/>
          <w:color w:val="0070C0"/>
          <w:sz w:val="24"/>
        </w:rPr>
        <w:t>w kt</w:t>
      </w:r>
      <w:r w:rsidR="002172B8">
        <w:rPr>
          <w:i w:val="0"/>
          <w:color w:val="0070C0"/>
          <w:sz w:val="24"/>
        </w:rPr>
        <w:t>ó</w:t>
      </w:r>
      <w:r>
        <w:rPr>
          <w:i w:val="0"/>
          <w:color w:val="0070C0"/>
          <w:sz w:val="24"/>
        </w:rPr>
        <w:t>rzy kończ</w:t>
      </w:r>
      <w:r w:rsidR="001E6357">
        <w:rPr>
          <w:i w:val="0"/>
          <w:color w:val="0070C0"/>
          <w:sz w:val="24"/>
        </w:rPr>
        <w:t>ą</w:t>
      </w:r>
      <w:r>
        <w:rPr>
          <w:i w:val="0"/>
          <w:color w:val="0070C0"/>
          <w:sz w:val="24"/>
        </w:rPr>
        <w:t xml:space="preserve"> studia w roku akademickim 202</w:t>
      </w:r>
      <w:r w:rsidR="00AA6E94">
        <w:rPr>
          <w:i w:val="0"/>
          <w:color w:val="0070C0"/>
          <w:sz w:val="24"/>
        </w:rPr>
        <w:t>3</w:t>
      </w:r>
      <w:r>
        <w:rPr>
          <w:i w:val="0"/>
          <w:color w:val="0070C0"/>
          <w:sz w:val="24"/>
        </w:rPr>
        <w:t>/202</w:t>
      </w:r>
      <w:r w:rsidR="00AA6E94">
        <w:rPr>
          <w:i w:val="0"/>
          <w:color w:val="0070C0"/>
          <w:sz w:val="24"/>
        </w:rPr>
        <w:t>4</w:t>
      </w:r>
    </w:p>
    <w:p w14:paraId="11182179" w14:textId="77777777" w:rsidR="00407536" w:rsidRPr="00AC5445" w:rsidRDefault="00407536" w:rsidP="005A506F">
      <w:pPr>
        <w:widowControl w:val="0"/>
        <w:autoSpaceDE w:val="0"/>
        <w:autoSpaceDN w:val="0"/>
        <w:adjustRightInd w:val="0"/>
        <w:ind w:left="851" w:hanging="567"/>
        <w:rPr>
          <w:rFonts w:ascii="Times New Roman" w:hAnsi="Times New Roman" w:cs="Times New Roman"/>
          <w:color w:val="000000"/>
        </w:rPr>
      </w:pPr>
    </w:p>
    <w:p w14:paraId="65C8D068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Om</w:t>
      </w:r>
      <w:r w:rsidR="002172B8" w:rsidRPr="00861938">
        <w:rPr>
          <w:rFonts w:ascii="Times New Roman" w:hAnsi="Times New Roman" w:cs="Times New Roman"/>
          <w:color w:val="00000A"/>
        </w:rPr>
        <w:t>ó</w:t>
      </w:r>
      <w:r w:rsidRPr="00861938">
        <w:rPr>
          <w:rFonts w:ascii="Times New Roman" w:hAnsi="Times New Roman" w:cs="Times New Roman"/>
          <w:color w:val="00000A"/>
        </w:rPr>
        <w:t>w post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Pr="00861938">
        <w:rPr>
          <w:rFonts w:ascii="Times New Roman" w:hAnsi="Times New Roman" w:cs="Times New Roman"/>
          <w:color w:val="00000A"/>
        </w:rPr>
        <w:t>powanie rehabilitacyjne u dziecka z obwodowym pora</w:t>
      </w:r>
      <w:r w:rsidR="002172B8" w:rsidRPr="00861938">
        <w:rPr>
          <w:rFonts w:ascii="Times New Roman" w:hAnsi="Times New Roman" w:cs="Times New Roman"/>
          <w:color w:val="00000A"/>
        </w:rPr>
        <w:t>ż</w:t>
      </w:r>
      <w:r w:rsidRPr="00861938">
        <w:rPr>
          <w:rFonts w:ascii="Times New Roman" w:hAnsi="Times New Roman" w:cs="Times New Roman"/>
          <w:color w:val="00000A"/>
        </w:rPr>
        <w:t>enie</w:t>
      </w:r>
      <w:r w:rsidR="00B82679" w:rsidRPr="00861938">
        <w:rPr>
          <w:rFonts w:ascii="Times New Roman" w:hAnsi="Times New Roman" w:cs="Times New Roman"/>
          <w:color w:val="00000A"/>
        </w:rPr>
        <w:t>m</w:t>
      </w:r>
      <w:r w:rsidRPr="00861938">
        <w:rPr>
          <w:rFonts w:ascii="Times New Roman" w:hAnsi="Times New Roman" w:cs="Times New Roman"/>
          <w:color w:val="00000A"/>
        </w:rPr>
        <w:t xml:space="preserve"> nerwu twarzowego. </w:t>
      </w:r>
    </w:p>
    <w:p w14:paraId="63F0217C" w14:textId="77777777" w:rsidR="00407536" w:rsidRPr="00861938" w:rsidRDefault="004D3167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Om</w:t>
      </w:r>
      <w:r w:rsidR="002172B8" w:rsidRPr="00861938">
        <w:rPr>
          <w:rFonts w:ascii="Times New Roman" w:hAnsi="Times New Roman" w:cs="Times New Roman"/>
          <w:color w:val="00000A"/>
        </w:rPr>
        <w:t>ó</w:t>
      </w:r>
      <w:r w:rsidRPr="00861938">
        <w:rPr>
          <w:rFonts w:ascii="Times New Roman" w:hAnsi="Times New Roman" w:cs="Times New Roman"/>
          <w:color w:val="00000A"/>
        </w:rPr>
        <w:t>w</w:t>
      </w:r>
      <w:r w:rsidR="00B82679" w:rsidRPr="00861938">
        <w:rPr>
          <w:rFonts w:ascii="Times New Roman" w:hAnsi="Times New Roman" w:cs="Times New Roman"/>
          <w:color w:val="00000A"/>
        </w:rPr>
        <w:t xml:space="preserve"> główne założenia metody </w:t>
      </w:r>
      <w:proofErr w:type="spellStart"/>
      <w:r w:rsidR="00B82679" w:rsidRPr="00861938">
        <w:rPr>
          <w:rFonts w:ascii="Times New Roman" w:hAnsi="Times New Roman" w:cs="Times New Roman"/>
          <w:color w:val="00000A"/>
        </w:rPr>
        <w:t>Vojty</w:t>
      </w:r>
      <w:proofErr w:type="spellEnd"/>
      <w:r w:rsidR="00B82679" w:rsidRPr="00861938">
        <w:rPr>
          <w:rFonts w:ascii="Times New Roman" w:hAnsi="Times New Roman" w:cs="Times New Roman"/>
          <w:color w:val="00000A"/>
        </w:rPr>
        <w:t xml:space="preserve">, w tym jej </w:t>
      </w:r>
      <w:r w:rsidRPr="00861938">
        <w:rPr>
          <w:rFonts w:ascii="Times New Roman" w:hAnsi="Times New Roman" w:cs="Times New Roman"/>
          <w:color w:val="00000A"/>
        </w:rPr>
        <w:t>czę</w:t>
      </w:r>
      <w:r w:rsidR="002172B8" w:rsidRPr="00861938">
        <w:rPr>
          <w:rFonts w:ascii="Times New Roman" w:hAnsi="Times New Roman" w:cs="Times New Roman"/>
          <w:color w:val="00000A"/>
        </w:rPr>
        <w:t>ść</w:t>
      </w:r>
      <w:r w:rsidR="00407536" w:rsidRPr="00861938">
        <w:rPr>
          <w:rFonts w:ascii="Times New Roman" w:hAnsi="Times New Roman" w:cs="Times New Roman"/>
          <w:color w:val="00000A"/>
        </w:rPr>
        <w:t xml:space="preserve"> diagnostyczn</w:t>
      </w:r>
      <w:r w:rsidR="00B82679" w:rsidRPr="00861938">
        <w:rPr>
          <w:rFonts w:ascii="Times New Roman" w:hAnsi="Times New Roman" w:cs="Times New Roman"/>
          <w:color w:val="00000A"/>
        </w:rPr>
        <w:t>ą</w:t>
      </w:r>
      <w:r w:rsidR="00407536" w:rsidRPr="00861938">
        <w:rPr>
          <w:rFonts w:ascii="Times New Roman" w:hAnsi="Times New Roman" w:cs="Times New Roman"/>
          <w:color w:val="00000A"/>
        </w:rPr>
        <w:t xml:space="preserve"> oraz terapeutyczn</w:t>
      </w:r>
      <w:r w:rsidR="00B82679" w:rsidRPr="00861938">
        <w:rPr>
          <w:rFonts w:ascii="Times New Roman" w:hAnsi="Times New Roman" w:cs="Times New Roman"/>
          <w:color w:val="00000A"/>
        </w:rPr>
        <w:t>ą</w:t>
      </w:r>
      <w:r w:rsidR="00407536" w:rsidRPr="00861938">
        <w:rPr>
          <w:rFonts w:ascii="Times New Roman" w:hAnsi="Times New Roman" w:cs="Times New Roman"/>
          <w:color w:val="00000A"/>
        </w:rPr>
        <w:t xml:space="preserve"> </w:t>
      </w:r>
    </w:p>
    <w:p w14:paraId="0E418DFB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Om</w:t>
      </w:r>
      <w:r w:rsidR="002172B8" w:rsidRPr="00861938">
        <w:rPr>
          <w:rFonts w:ascii="Times New Roman" w:hAnsi="Times New Roman" w:cs="Times New Roman"/>
          <w:color w:val="00000A"/>
        </w:rPr>
        <w:t>ó</w:t>
      </w:r>
      <w:r w:rsidRPr="00861938">
        <w:rPr>
          <w:rFonts w:ascii="Times New Roman" w:hAnsi="Times New Roman" w:cs="Times New Roman"/>
          <w:color w:val="00000A"/>
        </w:rPr>
        <w:t>w podstawowe za</w:t>
      </w:r>
      <w:r w:rsidR="002172B8" w:rsidRPr="00861938">
        <w:rPr>
          <w:rFonts w:ascii="Times New Roman" w:hAnsi="Times New Roman" w:cs="Times New Roman"/>
          <w:color w:val="00000A"/>
        </w:rPr>
        <w:t>ł</w:t>
      </w:r>
      <w:r w:rsidRPr="00861938">
        <w:rPr>
          <w:rFonts w:ascii="Times New Roman" w:hAnsi="Times New Roman" w:cs="Times New Roman"/>
          <w:color w:val="00000A"/>
        </w:rPr>
        <w:t>o</w:t>
      </w:r>
      <w:r w:rsidR="002172B8" w:rsidRPr="00861938">
        <w:rPr>
          <w:rFonts w:ascii="Times New Roman" w:hAnsi="Times New Roman" w:cs="Times New Roman"/>
          <w:color w:val="00000A"/>
        </w:rPr>
        <w:t>ż</w:t>
      </w:r>
      <w:r w:rsidRPr="00861938">
        <w:rPr>
          <w:rFonts w:ascii="Times New Roman" w:hAnsi="Times New Roman" w:cs="Times New Roman"/>
          <w:color w:val="00000A"/>
        </w:rPr>
        <w:t xml:space="preserve">enia </w:t>
      </w:r>
      <w:r w:rsidR="00B82679" w:rsidRPr="00861938">
        <w:rPr>
          <w:rFonts w:ascii="Times New Roman" w:hAnsi="Times New Roman" w:cs="Times New Roman"/>
          <w:color w:val="00000A"/>
        </w:rPr>
        <w:t xml:space="preserve">koncepcji </w:t>
      </w:r>
      <w:r w:rsidRPr="00861938">
        <w:rPr>
          <w:rFonts w:ascii="Times New Roman" w:hAnsi="Times New Roman" w:cs="Times New Roman"/>
          <w:color w:val="00000A"/>
        </w:rPr>
        <w:t xml:space="preserve">  </w:t>
      </w:r>
      <w:proofErr w:type="spellStart"/>
      <w:r w:rsidRPr="00861938">
        <w:rPr>
          <w:rFonts w:ascii="Times New Roman" w:hAnsi="Times New Roman" w:cs="Times New Roman"/>
          <w:color w:val="00000A"/>
        </w:rPr>
        <w:t>Bobath</w:t>
      </w:r>
      <w:proofErr w:type="spellEnd"/>
      <w:r w:rsidR="00B82679" w:rsidRPr="00861938">
        <w:rPr>
          <w:rFonts w:ascii="Times New Roman" w:hAnsi="Times New Roman" w:cs="Times New Roman"/>
          <w:color w:val="00000A"/>
        </w:rPr>
        <w:t xml:space="preserve">- badania i terapii dorosłych chorych </w:t>
      </w:r>
      <w:r w:rsidR="005A506F" w:rsidRPr="00861938">
        <w:rPr>
          <w:rFonts w:ascii="Times New Roman" w:hAnsi="Times New Roman" w:cs="Times New Roman"/>
          <w:color w:val="00000A"/>
        </w:rPr>
        <w:br/>
      </w:r>
      <w:r w:rsidR="00B82679" w:rsidRPr="00861938">
        <w:rPr>
          <w:rFonts w:ascii="Times New Roman" w:hAnsi="Times New Roman" w:cs="Times New Roman"/>
          <w:color w:val="00000A"/>
        </w:rPr>
        <w:t>z uszkodzeniami centralnego układu nerwowego</w:t>
      </w:r>
      <w:r w:rsidRPr="00861938">
        <w:rPr>
          <w:rFonts w:ascii="Times New Roman" w:hAnsi="Times New Roman" w:cs="Times New Roman"/>
          <w:color w:val="00000A"/>
        </w:rPr>
        <w:t xml:space="preserve">. </w:t>
      </w:r>
    </w:p>
    <w:p w14:paraId="03F09A4C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Om</w:t>
      </w:r>
      <w:r w:rsidR="002172B8" w:rsidRPr="00861938">
        <w:rPr>
          <w:rFonts w:ascii="Times New Roman" w:hAnsi="Times New Roman" w:cs="Times New Roman"/>
          <w:color w:val="00000A"/>
        </w:rPr>
        <w:t>ó</w:t>
      </w:r>
      <w:r w:rsidRPr="00861938">
        <w:rPr>
          <w:rFonts w:ascii="Times New Roman" w:hAnsi="Times New Roman" w:cs="Times New Roman"/>
          <w:color w:val="00000A"/>
        </w:rPr>
        <w:t>w post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Pr="00861938">
        <w:rPr>
          <w:rFonts w:ascii="Times New Roman" w:hAnsi="Times New Roman" w:cs="Times New Roman"/>
          <w:color w:val="00000A"/>
        </w:rPr>
        <w:t>powanie rehabilitacyjne u dziecka z m</w:t>
      </w:r>
      <w:r w:rsidR="002172B8" w:rsidRPr="00861938">
        <w:rPr>
          <w:rFonts w:ascii="Times New Roman" w:hAnsi="Times New Roman" w:cs="Times New Roman"/>
          <w:color w:val="00000A"/>
        </w:rPr>
        <w:t>ó</w:t>
      </w:r>
      <w:r w:rsidRPr="00861938">
        <w:rPr>
          <w:rFonts w:ascii="Times New Roman" w:hAnsi="Times New Roman" w:cs="Times New Roman"/>
          <w:color w:val="00000A"/>
        </w:rPr>
        <w:t>zgowym pora</w:t>
      </w:r>
      <w:r w:rsidR="002172B8" w:rsidRPr="00861938">
        <w:rPr>
          <w:rFonts w:ascii="Times New Roman" w:hAnsi="Times New Roman" w:cs="Times New Roman"/>
          <w:color w:val="00000A"/>
        </w:rPr>
        <w:t>ż</w:t>
      </w:r>
      <w:r w:rsidRPr="00861938">
        <w:rPr>
          <w:rFonts w:ascii="Times New Roman" w:hAnsi="Times New Roman" w:cs="Times New Roman"/>
          <w:color w:val="00000A"/>
        </w:rPr>
        <w:t>eniem dzieci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Pr="00861938">
        <w:rPr>
          <w:rFonts w:ascii="Times New Roman" w:hAnsi="Times New Roman" w:cs="Times New Roman"/>
          <w:color w:val="00000A"/>
        </w:rPr>
        <w:t xml:space="preserve">cym </w:t>
      </w:r>
      <w:r w:rsidR="00B82679" w:rsidRPr="00861938">
        <w:rPr>
          <w:rFonts w:ascii="Times New Roman" w:hAnsi="Times New Roman" w:cs="Times New Roman"/>
          <w:color w:val="00000A"/>
        </w:rPr>
        <w:t>(</w:t>
      </w:r>
      <w:proofErr w:type="spellStart"/>
      <w:r w:rsidRPr="00861938">
        <w:rPr>
          <w:rFonts w:ascii="Times New Roman" w:hAnsi="Times New Roman" w:cs="Times New Roman"/>
          <w:color w:val="00000A"/>
        </w:rPr>
        <w:t>MPDz</w:t>
      </w:r>
      <w:proofErr w:type="spellEnd"/>
      <w:r w:rsidR="00B82679" w:rsidRPr="00861938">
        <w:rPr>
          <w:rFonts w:ascii="Times New Roman" w:hAnsi="Times New Roman" w:cs="Times New Roman"/>
          <w:color w:val="00000A"/>
        </w:rPr>
        <w:t>) wybranego typu</w:t>
      </w:r>
      <w:r w:rsidRPr="00861938">
        <w:rPr>
          <w:rFonts w:ascii="Times New Roman" w:hAnsi="Times New Roman" w:cs="Times New Roman"/>
          <w:color w:val="00000A"/>
        </w:rPr>
        <w:t xml:space="preserve">. </w:t>
      </w:r>
    </w:p>
    <w:p w14:paraId="405C0D5B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Przedstaw plan rehabilitacji dla dziecka z rozpoznan</w:t>
      </w:r>
      <w:r w:rsidR="001E6357" w:rsidRPr="00861938">
        <w:rPr>
          <w:rFonts w:ascii="Times New Roman" w:hAnsi="Times New Roman" w:cs="Times New Roman"/>
          <w:color w:val="00000A"/>
        </w:rPr>
        <w:t>ą</w:t>
      </w:r>
      <w:r w:rsidRPr="00861938">
        <w:rPr>
          <w:rFonts w:ascii="Times New Roman" w:hAnsi="Times New Roman" w:cs="Times New Roman"/>
          <w:color w:val="00000A"/>
        </w:rPr>
        <w:t xml:space="preserve"> dystrofi</w:t>
      </w:r>
      <w:r w:rsidR="001E6357" w:rsidRPr="00861938">
        <w:rPr>
          <w:rFonts w:ascii="Times New Roman" w:hAnsi="Times New Roman" w:cs="Times New Roman"/>
          <w:color w:val="00000A"/>
        </w:rPr>
        <w:t>ą</w:t>
      </w:r>
      <w:r w:rsidRPr="00861938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861938">
        <w:rPr>
          <w:rFonts w:ascii="Times New Roman" w:hAnsi="Times New Roman" w:cs="Times New Roman"/>
          <w:color w:val="00000A"/>
        </w:rPr>
        <w:t>Duchenna</w:t>
      </w:r>
      <w:proofErr w:type="spellEnd"/>
      <w:r w:rsidRPr="00861938">
        <w:rPr>
          <w:rFonts w:ascii="Times New Roman" w:hAnsi="Times New Roman" w:cs="Times New Roman"/>
          <w:color w:val="00000A"/>
        </w:rPr>
        <w:t xml:space="preserve">. </w:t>
      </w:r>
    </w:p>
    <w:p w14:paraId="26793B4B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Przedstaw post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Pr="00861938">
        <w:rPr>
          <w:rFonts w:ascii="Times New Roman" w:hAnsi="Times New Roman" w:cs="Times New Roman"/>
          <w:color w:val="00000A"/>
        </w:rPr>
        <w:t xml:space="preserve">powanie rehabilitacyjne w trakcie leczenia chorych z </w:t>
      </w:r>
      <w:proofErr w:type="spellStart"/>
      <w:r w:rsidRPr="00861938">
        <w:rPr>
          <w:rFonts w:ascii="Times New Roman" w:hAnsi="Times New Roman" w:cs="Times New Roman"/>
          <w:color w:val="00000A"/>
        </w:rPr>
        <w:t>osteoporotycznym</w:t>
      </w:r>
      <w:proofErr w:type="spellEnd"/>
      <w:r w:rsidRPr="00861938">
        <w:rPr>
          <w:rFonts w:ascii="Times New Roman" w:hAnsi="Times New Roman" w:cs="Times New Roman"/>
          <w:color w:val="00000A"/>
        </w:rPr>
        <w:t xml:space="preserve"> z</w:t>
      </w:r>
      <w:r w:rsidR="002172B8" w:rsidRPr="00861938">
        <w:rPr>
          <w:rFonts w:ascii="Times New Roman" w:hAnsi="Times New Roman" w:cs="Times New Roman"/>
          <w:color w:val="00000A"/>
        </w:rPr>
        <w:t>ł</w:t>
      </w:r>
      <w:r w:rsidRPr="00861938">
        <w:rPr>
          <w:rFonts w:ascii="Times New Roman" w:hAnsi="Times New Roman" w:cs="Times New Roman"/>
          <w:color w:val="00000A"/>
        </w:rPr>
        <w:t>amaniem bli</w:t>
      </w:r>
      <w:r w:rsidR="002172B8" w:rsidRPr="00861938">
        <w:rPr>
          <w:rFonts w:ascii="Times New Roman" w:hAnsi="Times New Roman" w:cs="Times New Roman"/>
          <w:color w:val="00000A"/>
        </w:rPr>
        <w:t>ż</w:t>
      </w:r>
      <w:r w:rsidRPr="00861938">
        <w:rPr>
          <w:rFonts w:ascii="Times New Roman" w:hAnsi="Times New Roman" w:cs="Times New Roman"/>
          <w:color w:val="00000A"/>
        </w:rPr>
        <w:t>szej nasady ko</w:t>
      </w:r>
      <w:r w:rsidR="002172B8" w:rsidRPr="00861938">
        <w:rPr>
          <w:rFonts w:ascii="Times New Roman" w:hAnsi="Times New Roman" w:cs="Times New Roman"/>
          <w:color w:val="00000A"/>
        </w:rPr>
        <w:t>ś</w:t>
      </w:r>
      <w:r w:rsidRPr="00861938">
        <w:rPr>
          <w:rFonts w:ascii="Times New Roman" w:hAnsi="Times New Roman" w:cs="Times New Roman"/>
          <w:color w:val="00000A"/>
        </w:rPr>
        <w:t xml:space="preserve">ci ramiennej. </w:t>
      </w:r>
    </w:p>
    <w:p w14:paraId="13E480EB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Przedstaw</w:t>
      </w:r>
      <w:r w:rsidR="00B82679" w:rsidRPr="00861938">
        <w:rPr>
          <w:rFonts w:ascii="Times New Roman" w:hAnsi="Times New Roman" w:cs="Times New Roman"/>
          <w:color w:val="00000A"/>
        </w:rPr>
        <w:t xml:space="preserve"> wykonanie i interpretację </w:t>
      </w:r>
      <w:r w:rsidR="00E53EBB" w:rsidRPr="00861938">
        <w:rPr>
          <w:rFonts w:ascii="Times New Roman" w:hAnsi="Times New Roman" w:cs="Times New Roman"/>
          <w:color w:val="00000A"/>
        </w:rPr>
        <w:t>kilk</w:t>
      </w:r>
      <w:r w:rsidR="00B82679" w:rsidRPr="00861938">
        <w:rPr>
          <w:rFonts w:ascii="Times New Roman" w:hAnsi="Times New Roman" w:cs="Times New Roman"/>
          <w:color w:val="00000A"/>
        </w:rPr>
        <w:t>u</w:t>
      </w:r>
      <w:r w:rsidR="00E53EBB" w:rsidRPr="00861938">
        <w:rPr>
          <w:rFonts w:ascii="Times New Roman" w:hAnsi="Times New Roman" w:cs="Times New Roman"/>
          <w:color w:val="00000A"/>
        </w:rPr>
        <w:t xml:space="preserve"> test</w:t>
      </w:r>
      <w:r w:rsidR="002172B8" w:rsidRPr="00861938">
        <w:rPr>
          <w:rFonts w:ascii="Times New Roman" w:hAnsi="Times New Roman" w:cs="Times New Roman"/>
          <w:color w:val="00000A"/>
        </w:rPr>
        <w:t>ó</w:t>
      </w:r>
      <w:r w:rsidR="00E53EBB" w:rsidRPr="00861938">
        <w:rPr>
          <w:rFonts w:ascii="Times New Roman" w:hAnsi="Times New Roman" w:cs="Times New Roman"/>
          <w:color w:val="00000A"/>
        </w:rPr>
        <w:t>w funkcjonalnych oceniaj</w:t>
      </w:r>
      <w:r w:rsidR="001E6357" w:rsidRPr="00861938">
        <w:rPr>
          <w:rFonts w:ascii="Times New Roman" w:hAnsi="Times New Roman" w:cs="Times New Roman"/>
          <w:color w:val="00000A"/>
        </w:rPr>
        <w:t>ą</w:t>
      </w:r>
      <w:r w:rsidR="00E53EBB" w:rsidRPr="00861938">
        <w:rPr>
          <w:rFonts w:ascii="Times New Roman" w:hAnsi="Times New Roman" w:cs="Times New Roman"/>
          <w:color w:val="00000A"/>
        </w:rPr>
        <w:t>cych</w:t>
      </w:r>
      <w:r w:rsidRPr="00861938">
        <w:rPr>
          <w:rFonts w:ascii="Times New Roman" w:hAnsi="Times New Roman" w:cs="Times New Roman"/>
          <w:color w:val="00000A"/>
        </w:rPr>
        <w:t xml:space="preserve"> staw barkowy. </w:t>
      </w:r>
    </w:p>
    <w:p w14:paraId="40327496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Om</w:t>
      </w:r>
      <w:r w:rsidR="002172B8" w:rsidRPr="00861938">
        <w:rPr>
          <w:rFonts w:ascii="Times New Roman" w:hAnsi="Times New Roman" w:cs="Times New Roman"/>
          <w:color w:val="00000A"/>
        </w:rPr>
        <w:t>ó</w:t>
      </w:r>
      <w:r w:rsidRPr="00861938">
        <w:rPr>
          <w:rFonts w:ascii="Times New Roman" w:hAnsi="Times New Roman" w:cs="Times New Roman"/>
          <w:color w:val="00000A"/>
        </w:rPr>
        <w:t>w usprawnianie i edukacj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Pr="00861938">
        <w:rPr>
          <w:rFonts w:ascii="Times New Roman" w:hAnsi="Times New Roman" w:cs="Times New Roman"/>
          <w:color w:val="00000A"/>
        </w:rPr>
        <w:t xml:space="preserve"> chorego po zwichni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Pr="00861938">
        <w:rPr>
          <w:rFonts w:ascii="Times New Roman" w:hAnsi="Times New Roman" w:cs="Times New Roman"/>
          <w:color w:val="00000A"/>
        </w:rPr>
        <w:t>ciu stawu ramienno-</w:t>
      </w:r>
      <w:r w:rsidR="002172B8" w:rsidRPr="00861938">
        <w:rPr>
          <w:rFonts w:ascii="Times New Roman" w:hAnsi="Times New Roman" w:cs="Times New Roman"/>
          <w:color w:val="00000A"/>
        </w:rPr>
        <w:t>ł</w:t>
      </w:r>
      <w:r w:rsidRPr="00861938">
        <w:rPr>
          <w:rFonts w:ascii="Times New Roman" w:hAnsi="Times New Roman" w:cs="Times New Roman"/>
          <w:color w:val="00000A"/>
        </w:rPr>
        <w:t xml:space="preserve">opatkowego. </w:t>
      </w:r>
    </w:p>
    <w:p w14:paraId="6AAF87B0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Opisz specyfik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Pr="00861938">
        <w:rPr>
          <w:rFonts w:ascii="Times New Roman" w:hAnsi="Times New Roman" w:cs="Times New Roman"/>
          <w:color w:val="00000A"/>
        </w:rPr>
        <w:t xml:space="preserve"> post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Pr="00861938">
        <w:rPr>
          <w:rFonts w:ascii="Times New Roman" w:hAnsi="Times New Roman" w:cs="Times New Roman"/>
          <w:color w:val="00000A"/>
        </w:rPr>
        <w:t>powania fizjoterapeutycznego u pacjent</w:t>
      </w:r>
      <w:r w:rsidR="002172B8" w:rsidRPr="00861938">
        <w:rPr>
          <w:rFonts w:ascii="Times New Roman" w:hAnsi="Times New Roman" w:cs="Times New Roman"/>
          <w:color w:val="00000A"/>
        </w:rPr>
        <w:t>ó</w:t>
      </w:r>
      <w:r w:rsidRPr="00861938">
        <w:rPr>
          <w:rFonts w:ascii="Times New Roman" w:hAnsi="Times New Roman" w:cs="Times New Roman"/>
          <w:color w:val="00000A"/>
        </w:rPr>
        <w:t>w z chorob</w:t>
      </w:r>
      <w:r w:rsidR="001E6357" w:rsidRPr="00861938">
        <w:rPr>
          <w:rFonts w:ascii="Times New Roman" w:hAnsi="Times New Roman" w:cs="Times New Roman"/>
          <w:color w:val="00000A"/>
        </w:rPr>
        <w:t>ą</w:t>
      </w:r>
      <w:r w:rsidRPr="00861938">
        <w:rPr>
          <w:rFonts w:ascii="Times New Roman" w:hAnsi="Times New Roman" w:cs="Times New Roman"/>
          <w:color w:val="00000A"/>
        </w:rPr>
        <w:t xml:space="preserve"> Parkinsona. </w:t>
      </w:r>
    </w:p>
    <w:p w14:paraId="6AF56C09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Om</w:t>
      </w:r>
      <w:r w:rsidR="002172B8" w:rsidRPr="00861938">
        <w:rPr>
          <w:rFonts w:ascii="Times New Roman" w:hAnsi="Times New Roman" w:cs="Times New Roman"/>
          <w:color w:val="00000A"/>
        </w:rPr>
        <w:t>ó</w:t>
      </w:r>
      <w:r w:rsidRPr="00861938">
        <w:rPr>
          <w:rFonts w:ascii="Times New Roman" w:hAnsi="Times New Roman" w:cs="Times New Roman"/>
          <w:color w:val="00000A"/>
        </w:rPr>
        <w:t>w rehabilitacj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Pr="00861938">
        <w:rPr>
          <w:rFonts w:ascii="Times New Roman" w:hAnsi="Times New Roman" w:cs="Times New Roman"/>
          <w:color w:val="00000A"/>
        </w:rPr>
        <w:t xml:space="preserve"> chorych z uszkodzeniem sto</w:t>
      </w:r>
      <w:r w:rsidR="002172B8" w:rsidRPr="00861938">
        <w:rPr>
          <w:rFonts w:ascii="Times New Roman" w:hAnsi="Times New Roman" w:cs="Times New Roman"/>
          <w:color w:val="00000A"/>
        </w:rPr>
        <w:t>ż</w:t>
      </w:r>
      <w:r w:rsidRPr="00861938">
        <w:rPr>
          <w:rFonts w:ascii="Times New Roman" w:hAnsi="Times New Roman" w:cs="Times New Roman"/>
          <w:color w:val="00000A"/>
        </w:rPr>
        <w:t>ka rotator</w:t>
      </w:r>
      <w:r w:rsidR="002172B8" w:rsidRPr="00861938">
        <w:rPr>
          <w:rFonts w:ascii="Times New Roman" w:hAnsi="Times New Roman" w:cs="Times New Roman"/>
          <w:color w:val="00000A"/>
        </w:rPr>
        <w:t>ó</w:t>
      </w:r>
      <w:r w:rsidRPr="00861938">
        <w:rPr>
          <w:rFonts w:ascii="Times New Roman" w:hAnsi="Times New Roman" w:cs="Times New Roman"/>
          <w:color w:val="00000A"/>
        </w:rPr>
        <w:t>w w zale</w:t>
      </w:r>
      <w:r w:rsidR="002172B8" w:rsidRPr="00861938">
        <w:rPr>
          <w:rFonts w:ascii="Times New Roman" w:hAnsi="Times New Roman" w:cs="Times New Roman"/>
          <w:color w:val="00000A"/>
        </w:rPr>
        <w:t>ż</w:t>
      </w:r>
      <w:r w:rsidRPr="00861938">
        <w:rPr>
          <w:rFonts w:ascii="Times New Roman" w:hAnsi="Times New Roman" w:cs="Times New Roman"/>
          <w:color w:val="00000A"/>
        </w:rPr>
        <w:t>no</w:t>
      </w:r>
      <w:r w:rsidR="002172B8" w:rsidRPr="00861938">
        <w:rPr>
          <w:rFonts w:ascii="Times New Roman" w:hAnsi="Times New Roman" w:cs="Times New Roman"/>
          <w:color w:val="00000A"/>
        </w:rPr>
        <w:t>ś</w:t>
      </w:r>
      <w:r w:rsidRPr="00861938">
        <w:rPr>
          <w:rFonts w:ascii="Times New Roman" w:hAnsi="Times New Roman" w:cs="Times New Roman"/>
          <w:color w:val="00000A"/>
        </w:rPr>
        <w:t>ci od stopnia uszkodzenia i wynikaj</w:t>
      </w:r>
      <w:r w:rsidR="001E6357" w:rsidRPr="00861938">
        <w:rPr>
          <w:rFonts w:ascii="Times New Roman" w:hAnsi="Times New Roman" w:cs="Times New Roman"/>
          <w:color w:val="00000A"/>
        </w:rPr>
        <w:t>ą</w:t>
      </w:r>
      <w:r w:rsidRPr="00861938">
        <w:rPr>
          <w:rFonts w:ascii="Times New Roman" w:hAnsi="Times New Roman" w:cs="Times New Roman"/>
          <w:color w:val="00000A"/>
        </w:rPr>
        <w:t xml:space="preserve">cej z niego dysfunkcji. </w:t>
      </w:r>
    </w:p>
    <w:p w14:paraId="643E9432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Wymie</w:t>
      </w:r>
      <w:r w:rsidR="002172B8" w:rsidRPr="00861938">
        <w:rPr>
          <w:rFonts w:ascii="Times New Roman" w:hAnsi="Times New Roman" w:cs="Times New Roman"/>
          <w:color w:val="00000A"/>
        </w:rPr>
        <w:t>ń</w:t>
      </w:r>
      <w:r w:rsidRPr="00861938">
        <w:rPr>
          <w:rFonts w:ascii="Times New Roman" w:hAnsi="Times New Roman" w:cs="Times New Roman"/>
          <w:color w:val="00000A"/>
        </w:rPr>
        <w:t xml:space="preserve"> zabiegi fizyk</w:t>
      </w:r>
      <w:r w:rsidR="00B82679" w:rsidRPr="00861938">
        <w:rPr>
          <w:rFonts w:ascii="Times New Roman" w:hAnsi="Times New Roman" w:cs="Times New Roman"/>
          <w:color w:val="00000A"/>
        </w:rPr>
        <w:t>oterapii,</w:t>
      </w:r>
      <w:r w:rsidRPr="00861938">
        <w:rPr>
          <w:rFonts w:ascii="Times New Roman" w:hAnsi="Times New Roman" w:cs="Times New Roman"/>
          <w:color w:val="00000A"/>
        </w:rPr>
        <w:t xml:space="preserve"> kt</w:t>
      </w:r>
      <w:r w:rsidR="002172B8" w:rsidRPr="00861938">
        <w:rPr>
          <w:rFonts w:ascii="Times New Roman" w:hAnsi="Times New Roman" w:cs="Times New Roman"/>
          <w:color w:val="00000A"/>
        </w:rPr>
        <w:t>ó</w:t>
      </w:r>
      <w:r w:rsidRPr="00861938">
        <w:rPr>
          <w:rFonts w:ascii="Times New Roman" w:hAnsi="Times New Roman" w:cs="Times New Roman"/>
          <w:color w:val="00000A"/>
        </w:rPr>
        <w:t>re mo</w:t>
      </w:r>
      <w:r w:rsidR="002172B8" w:rsidRPr="00861938">
        <w:rPr>
          <w:rFonts w:ascii="Times New Roman" w:hAnsi="Times New Roman" w:cs="Times New Roman"/>
          <w:color w:val="00000A"/>
        </w:rPr>
        <w:t>ż</w:t>
      </w:r>
      <w:r w:rsidRPr="00861938">
        <w:rPr>
          <w:rFonts w:ascii="Times New Roman" w:hAnsi="Times New Roman" w:cs="Times New Roman"/>
          <w:color w:val="00000A"/>
        </w:rPr>
        <w:t>na wykorzysta</w:t>
      </w:r>
      <w:r w:rsidR="002172B8" w:rsidRPr="00861938">
        <w:rPr>
          <w:rFonts w:ascii="Times New Roman" w:hAnsi="Times New Roman" w:cs="Times New Roman"/>
          <w:color w:val="00000A"/>
        </w:rPr>
        <w:t>ć</w:t>
      </w:r>
      <w:r w:rsidRPr="00861938">
        <w:rPr>
          <w:rFonts w:ascii="Times New Roman" w:hAnsi="Times New Roman" w:cs="Times New Roman"/>
          <w:color w:val="00000A"/>
        </w:rPr>
        <w:t xml:space="preserve"> w procesie usprawniania pacjenta z bolesnym barkiem. </w:t>
      </w:r>
    </w:p>
    <w:p w14:paraId="4FC836FA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Przedstaw budow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Pr="00861938">
        <w:rPr>
          <w:rFonts w:ascii="Times New Roman" w:hAnsi="Times New Roman" w:cs="Times New Roman"/>
          <w:color w:val="00000A"/>
        </w:rPr>
        <w:t xml:space="preserve"> i funkcj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Pr="00861938">
        <w:rPr>
          <w:rFonts w:ascii="Times New Roman" w:hAnsi="Times New Roman" w:cs="Times New Roman"/>
          <w:color w:val="00000A"/>
        </w:rPr>
        <w:t xml:space="preserve"> stawu biodrowego wraz z przebiegiem pasma biodrowo-piszczelowego. </w:t>
      </w:r>
    </w:p>
    <w:p w14:paraId="4EF1F57A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Podaj deficyty sprawno</w:t>
      </w:r>
      <w:r w:rsidR="002172B8" w:rsidRPr="00861938">
        <w:rPr>
          <w:rFonts w:ascii="Times New Roman" w:hAnsi="Times New Roman" w:cs="Times New Roman"/>
          <w:color w:val="00000A"/>
        </w:rPr>
        <w:t>ś</w:t>
      </w:r>
      <w:r w:rsidRPr="00861938">
        <w:rPr>
          <w:rFonts w:ascii="Times New Roman" w:hAnsi="Times New Roman" w:cs="Times New Roman"/>
          <w:color w:val="00000A"/>
        </w:rPr>
        <w:t>ci ruchowej u 50-letniego pacjenta z chorob</w:t>
      </w:r>
      <w:r w:rsidR="001E6357" w:rsidRPr="00861938">
        <w:rPr>
          <w:rFonts w:ascii="Times New Roman" w:hAnsi="Times New Roman" w:cs="Times New Roman"/>
          <w:color w:val="00000A"/>
        </w:rPr>
        <w:t>ą</w:t>
      </w:r>
      <w:r w:rsidRPr="00861938">
        <w:rPr>
          <w:rFonts w:ascii="Times New Roman" w:hAnsi="Times New Roman" w:cs="Times New Roman"/>
          <w:color w:val="00000A"/>
        </w:rPr>
        <w:t xml:space="preserve"> zwyrodnieniow</w:t>
      </w:r>
      <w:r w:rsidR="001E6357" w:rsidRPr="00861938">
        <w:rPr>
          <w:rFonts w:ascii="Times New Roman" w:hAnsi="Times New Roman" w:cs="Times New Roman"/>
          <w:color w:val="00000A"/>
        </w:rPr>
        <w:t>ą</w:t>
      </w:r>
      <w:r w:rsidRPr="00861938">
        <w:rPr>
          <w:rFonts w:ascii="Times New Roman" w:hAnsi="Times New Roman" w:cs="Times New Roman"/>
          <w:color w:val="00000A"/>
        </w:rPr>
        <w:t xml:space="preserve"> stawu biodrowego oraz zaplanuj sposoby usprawniania. </w:t>
      </w:r>
    </w:p>
    <w:p w14:paraId="33632F4C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Przedstaw skutki zabiegu endoprotezoplastyki stawu biodrowego i zaproponuj post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Pr="00861938">
        <w:rPr>
          <w:rFonts w:ascii="Times New Roman" w:hAnsi="Times New Roman" w:cs="Times New Roman"/>
          <w:color w:val="00000A"/>
        </w:rPr>
        <w:t>powanie fizjoterapeutyczne</w:t>
      </w:r>
      <w:r w:rsidR="00B82679" w:rsidRPr="00861938">
        <w:rPr>
          <w:rFonts w:ascii="Times New Roman" w:hAnsi="Times New Roman" w:cs="Times New Roman"/>
          <w:color w:val="00000A"/>
        </w:rPr>
        <w:t>, zakładając, że zabieg odbył się metodą bezcementową</w:t>
      </w:r>
      <w:r w:rsidRPr="00861938">
        <w:rPr>
          <w:rFonts w:ascii="Times New Roman" w:hAnsi="Times New Roman" w:cs="Times New Roman"/>
          <w:color w:val="00000A"/>
        </w:rPr>
        <w:t xml:space="preserve">. </w:t>
      </w:r>
    </w:p>
    <w:p w14:paraId="7F1A589D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Om</w:t>
      </w:r>
      <w:r w:rsidR="002172B8" w:rsidRPr="00861938">
        <w:rPr>
          <w:rFonts w:ascii="Times New Roman" w:hAnsi="Times New Roman" w:cs="Times New Roman"/>
          <w:color w:val="00000A"/>
        </w:rPr>
        <w:t>ó</w:t>
      </w:r>
      <w:r w:rsidRPr="00861938">
        <w:rPr>
          <w:rFonts w:ascii="Times New Roman" w:hAnsi="Times New Roman" w:cs="Times New Roman"/>
          <w:color w:val="00000A"/>
        </w:rPr>
        <w:t>w badanie i testy funkcjonalne niezb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Pr="00861938">
        <w:rPr>
          <w:rFonts w:ascii="Times New Roman" w:hAnsi="Times New Roman" w:cs="Times New Roman"/>
          <w:color w:val="00000A"/>
        </w:rPr>
        <w:t xml:space="preserve">dne w diagnostyce zmian zwyrodnieniowych stawu biodrowego. </w:t>
      </w:r>
      <w:r w:rsidRPr="00861938">
        <w:rPr>
          <w:rFonts w:ascii="Times New Roman" w:eastAsia="MS Mincho" w:hAnsi="Times New Roman" w:cs="Times New Roman"/>
          <w:color w:val="00000A"/>
        </w:rPr>
        <w:t> </w:t>
      </w:r>
    </w:p>
    <w:p w14:paraId="30C66F5B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lastRenderedPageBreak/>
        <w:t>U</w:t>
      </w:r>
      <w:r w:rsidR="002172B8" w:rsidRPr="00861938">
        <w:rPr>
          <w:rFonts w:ascii="Times New Roman" w:hAnsi="Times New Roman" w:cs="Times New Roman"/>
          <w:color w:val="00000A"/>
        </w:rPr>
        <w:t xml:space="preserve">łóż </w:t>
      </w:r>
      <w:r w:rsidRPr="00861938">
        <w:rPr>
          <w:rFonts w:ascii="Times New Roman" w:hAnsi="Times New Roman" w:cs="Times New Roman"/>
          <w:color w:val="00000A"/>
        </w:rPr>
        <w:t>plan dzia</w:t>
      </w:r>
      <w:r w:rsidR="002172B8" w:rsidRPr="00861938">
        <w:rPr>
          <w:rFonts w:ascii="Times New Roman" w:hAnsi="Times New Roman" w:cs="Times New Roman"/>
          <w:color w:val="00000A"/>
        </w:rPr>
        <w:t>ł</w:t>
      </w:r>
      <w:r w:rsidRPr="00861938">
        <w:rPr>
          <w:rFonts w:ascii="Times New Roman" w:hAnsi="Times New Roman" w:cs="Times New Roman"/>
          <w:color w:val="00000A"/>
        </w:rPr>
        <w:t>a</w:t>
      </w:r>
      <w:r w:rsidR="002172B8" w:rsidRPr="00861938">
        <w:rPr>
          <w:rFonts w:ascii="Times New Roman" w:hAnsi="Times New Roman" w:cs="Times New Roman"/>
          <w:color w:val="00000A"/>
        </w:rPr>
        <w:t>ń</w:t>
      </w:r>
      <w:r w:rsidRPr="00861938">
        <w:rPr>
          <w:rFonts w:ascii="Times New Roman" w:hAnsi="Times New Roman" w:cs="Times New Roman"/>
          <w:color w:val="00000A"/>
        </w:rPr>
        <w:t xml:space="preserve"> profilaktycznych, piel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Pr="00861938">
        <w:rPr>
          <w:rFonts w:ascii="Times New Roman" w:hAnsi="Times New Roman" w:cs="Times New Roman"/>
          <w:color w:val="00000A"/>
        </w:rPr>
        <w:t xml:space="preserve">gnacyjnych, terapeutycznych i edukacyjnych dla pacjenta </w:t>
      </w:r>
      <w:r w:rsidRPr="00861938">
        <w:rPr>
          <w:rFonts w:ascii="Times New Roman" w:eastAsia="MS Mincho" w:hAnsi="Times New Roman" w:cs="Times New Roman"/>
          <w:color w:val="00000A"/>
        </w:rPr>
        <w:t> </w:t>
      </w:r>
      <w:r w:rsidRPr="00861938">
        <w:rPr>
          <w:rFonts w:ascii="Times New Roman" w:hAnsi="Times New Roman" w:cs="Times New Roman"/>
          <w:color w:val="00000A"/>
        </w:rPr>
        <w:t>z chorob</w:t>
      </w:r>
      <w:r w:rsidR="001E6357" w:rsidRPr="00861938">
        <w:rPr>
          <w:rFonts w:ascii="Times New Roman" w:hAnsi="Times New Roman" w:cs="Times New Roman"/>
          <w:color w:val="00000A"/>
        </w:rPr>
        <w:t>ą</w:t>
      </w:r>
      <w:r w:rsidRPr="00861938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861938">
        <w:rPr>
          <w:rFonts w:ascii="Times New Roman" w:hAnsi="Times New Roman" w:cs="Times New Roman"/>
          <w:color w:val="00000A"/>
        </w:rPr>
        <w:t>Perthesa</w:t>
      </w:r>
      <w:proofErr w:type="spellEnd"/>
      <w:r w:rsidRPr="00861938">
        <w:rPr>
          <w:rFonts w:ascii="Times New Roman" w:hAnsi="Times New Roman" w:cs="Times New Roman"/>
          <w:color w:val="00000A"/>
        </w:rPr>
        <w:t xml:space="preserve">. </w:t>
      </w:r>
    </w:p>
    <w:p w14:paraId="47AAB453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Zaplanuj proces fizjoterapii (z zakresu fizykoterapii, masa</w:t>
      </w:r>
      <w:r w:rsidR="002172B8" w:rsidRPr="00861938">
        <w:rPr>
          <w:rFonts w:ascii="Times New Roman" w:hAnsi="Times New Roman" w:cs="Times New Roman"/>
          <w:color w:val="00000A"/>
        </w:rPr>
        <w:t>ż</w:t>
      </w:r>
      <w:r w:rsidRPr="00861938">
        <w:rPr>
          <w:rFonts w:ascii="Times New Roman" w:hAnsi="Times New Roman" w:cs="Times New Roman"/>
          <w:color w:val="00000A"/>
        </w:rPr>
        <w:t>u, kinezyterapii i terapii manualnej) dla pacjenta po tylnym zwichni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Pr="00861938">
        <w:rPr>
          <w:rFonts w:ascii="Times New Roman" w:hAnsi="Times New Roman" w:cs="Times New Roman"/>
          <w:color w:val="00000A"/>
        </w:rPr>
        <w:t xml:space="preserve">ciu stawu biodrowego. </w:t>
      </w:r>
    </w:p>
    <w:p w14:paraId="7AD4ABD1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Przedstaw model post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Pr="00861938">
        <w:rPr>
          <w:rFonts w:ascii="Times New Roman" w:hAnsi="Times New Roman" w:cs="Times New Roman"/>
          <w:color w:val="00000A"/>
        </w:rPr>
        <w:t xml:space="preserve">powania fizjoterapeutycznego u pacjenta z objawem </w:t>
      </w:r>
      <w:proofErr w:type="spellStart"/>
      <w:r w:rsidRPr="00861938">
        <w:rPr>
          <w:rFonts w:ascii="Times New Roman" w:hAnsi="Times New Roman" w:cs="Times New Roman"/>
          <w:color w:val="00000A"/>
        </w:rPr>
        <w:t>Trendelenburga</w:t>
      </w:r>
      <w:proofErr w:type="spellEnd"/>
      <w:r w:rsidRPr="00861938">
        <w:rPr>
          <w:rFonts w:ascii="Times New Roman" w:hAnsi="Times New Roman" w:cs="Times New Roman"/>
          <w:color w:val="00000A"/>
        </w:rPr>
        <w:t xml:space="preserve"> . Om</w:t>
      </w:r>
      <w:r w:rsidR="002172B8" w:rsidRPr="00861938">
        <w:rPr>
          <w:rFonts w:ascii="Times New Roman" w:hAnsi="Times New Roman" w:cs="Times New Roman"/>
          <w:color w:val="00000A"/>
        </w:rPr>
        <w:t>ó</w:t>
      </w:r>
      <w:r w:rsidRPr="00861938">
        <w:rPr>
          <w:rFonts w:ascii="Times New Roman" w:hAnsi="Times New Roman" w:cs="Times New Roman"/>
          <w:color w:val="00000A"/>
        </w:rPr>
        <w:t xml:space="preserve">w </w:t>
      </w:r>
      <w:r w:rsidR="00B82679" w:rsidRPr="00861938">
        <w:rPr>
          <w:rFonts w:ascii="Times New Roman" w:hAnsi="Times New Roman" w:cs="Times New Roman"/>
          <w:color w:val="00000A"/>
        </w:rPr>
        <w:t xml:space="preserve">na czym polega objaw i wskaż możliwe jego </w:t>
      </w:r>
      <w:r w:rsidRPr="00861938">
        <w:rPr>
          <w:rFonts w:ascii="Times New Roman" w:hAnsi="Times New Roman" w:cs="Times New Roman"/>
          <w:color w:val="00000A"/>
        </w:rPr>
        <w:t xml:space="preserve">przyczyny. </w:t>
      </w:r>
    </w:p>
    <w:p w14:paraId="4BD05EB2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Podaj i uzasadnij 5 przeciwwskaza</w:t>
      </w:r>
      <w:r w:rsidR="002172B8" w:rsidRPr="00861938">
        <w:rPr>
          <w:rFonts w:ascii="Times New Roman" w:hAnsi="Times New Roman" w:cs="Times New Roman"/>
          <w:color w:val="00000A"/>
        </w:rPr>
        <w:t>ń</w:t>
      </w:r>
      <w:r w:rsidRPr="00861938">
        <w:rPr>
          <w:rFonts w:ascii="Times New Roman" w:hAnsi="Times New Roman" w:cs="Times New Roman"/>
          <w:color w:val="00000A"/>
        </w:rPr>
        <w:t xml:space="preserve"> do masa</w:t>
      </w:r>
      <w:r w:rsidR="002172B8" w:rsidRPr="00861938">
        <w:rPr>
          <w:rFonts w:ascii="Times New Roman" w:hAnsi="Times New Roman" w:cs="Times New Roman"/>
          <w:color w:val="00000A"/>
        </w:rPr>
        <w:t>ż</w:t>
      </w:r>
      <w:r w:rsidRPr="00861938">
        <w:rPr>
          <w:rFonts w:ascii="Times New Roman" w:hAnsi="Times New Roman" w:cs="Times New Roman"/>
          <w:color w:val="00000A"/>
        </w:rPr>
        <w:t xml:space="preserve">u. </w:t>
      </w:r>
    </w:p>
    <w:p w14:paraId="13CDB08D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Podaj miejsce przyczep</w:t>
      </w:r>
      <w:r w:rsidR="002172B8" w:rsidRPr="00861938">
        <w:rPr>
          <w:rFonts w:ascii="Times New Roman" w:hAnsi="Times New Roman" w:cs="Times New Roman"/>
          <w:color w:val="00000A"/>
        </w:rPr>
        <w:t>ó</w:t>
      </w:r>
      <w:r w:rsidRPr="00861938">
        <w:rPr>
          <w:rFonts w:ascii="Times New Roman" w:hAnsi="Times New Roman" w:cs="Times New Roman"/>
          <w:color w:val="00000A"/>
        </w:rPr>
        <w:t>w wi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Pr="00861938">
        <w:rPr>
          <w:rFonts w:ascii="Times New Roman" w:hAnsi="Times New Roman" w:cs="Times New Roman"/>
          <w:color w:val="00000A"/>
        </w:rPr>
        <w:t>zade</w:t>
      </w:r>
      <w:r w:rsidR="002172B8" w:rsidRPr="00861938">
        <w:rPr>
          <w:rFonts w:ascii="Times New Roman" w:hAnsi="Times New Roman" w:cs="Times New Roman"/>
          <w:color w:val="00000A"/>
        </w:rPr>
        <w:t>ł</w:t>
      </w:r>
      <w:r w:rsidRPr="00861938">
        <w:rPr>
          <w:rFonts w:ascii="Times New Roman" w:hAnsi="Times New Roman" w:cs="Times New Roman"/>
          <w:color w:val="00000A"/>
        </w:rPr>
        <w:t xml:space="preserve"> stawu kolanowego (pobocznego piszczelowego strza</w:t>
      </w:r>
      <w:r w:rsidR="002172B8" w:rsidRPr="00861938">
        <w:rPr>
          <w:rFonts w:ascii="Times New Roman" w:hAnsi="Times New Roman" w:cs="Times New Roman"/>
          <w:color w:val="00000A"/>
        </w:rPr>
        <w:t>ł</w:t>
      </w:r>
      <w:r w:rsidRPr="00861938">
        <w:rPr>
          <w:rFonts w:ascii="Times New Roman" w:hAnsi="Times New Roman" w:cs="Times New Roman"/>
          <w:color w:val="00000A"/>
        </w:rPr>
        <w:t>kowego, krzy</w:t>
      </w:r>
      <w:r w:rsidR="002172B8" w:rsidRPr="00861938">
        <w:rPr>
          <w:rFonts w:ascii="Times New Roman" w:hAnsi="Times New Roman" w:cs="Times New Roman"/>
          <w:color w:val="00000A"/>
        </w:rPr>
        <w:t>ż</w:t>
      </w:r>
      <w:r w:rsidRPr="00861938">
        <w:rPr>
          <w:rFonts w:ascii="Times New Roman" w:hAnsi="Times New Roman" w:cs="Times New Roman"/>
          <w:color w:val="00000A"/>
        </w:rPr>
        <w:t>owego przedniego i tylnego) i om</w:t>
      </w:r>
      <w:r w:rsidR="002172B8" w:rsidRPr="00861938">
        <w:rPr>
          <w:rFonts w:ascii="Times New Roman" w:hAnsi="Times New Roman" w:cs="Times New Roman"/>
          <w:color w:val="00000A"/>
        </w:rPr>
        <w:t>ó</w:t>
      </w:r>
      <w:r w:rsidRPr="00861938">
        <w:rPr>
          <w:rFonts w:ascii="Times New Roman" w:hAnsi="Times New Roman" w:cs="Times New Roman"/>
          <w:color w:val="00000A"/>
        </w:rPr>
        <w:t>w ich rol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Pr="00861938">
        <w:rPr>
          <w:rFonts w:ascii="Times New Roman" w:hAnsi="Times New Roman" w:cs="Times New Roman"/>
          <w:color w:val="00000A"/>
        </w:rPr>
        <w:t xml:space="preserve">. </w:t>
      </w:r>
    </w:p>
    <w:p w14:paraId="54FADB8D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 xml:space="preserve">Przedstaw aparat wyprostny stawu kolanowego. </w:t>
      </w:r>
    </w:p>
    <w:p w14:paraId="36C59141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Podaj spos</w:t>
      </w:r>
      <w:r w:rsidR="002172B8" w:rsidRPr="00861938">
        <w:rPr>
          <w:rFonts w:ascii="Times New Roman" w:hAnsi="Times New Roman" w:cs="Times New Roman"/>
          <w:color w:val="00000A"/>
        </w:rPr>
        <w:t>ó</w:t>
      </w:r>
      <w:r w:rsidRPr="00861938">
        <w:rPr>
          <w:rFonts w:ascii="Times New Roman" w:hAnsi="Times New Roman" w:cs="Times New Roman"/>
          <w:color w:val="00000A"/>
        </w:rPr>
        <w:t>b post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Pr="00861938">
        <w:rPr>
          <w:rFonts w:ascii="Times New Roman" w:hAnsi="Times New Roman" w:cs="Times New Roman"/>
          <w:color w:val="00000A"/>
        </w:rPr>
        <w:t>powania usprawniaj</w:t>
      </w:r>
      <w:r w:rsidR="001E6357" w:rsidRPr="00861938">
        <w:rPr>
          <w:rFonts w:ascii="Times New Roman" w:hAnsi="Times New Roman" w:cs="Times New Roman"/>
          <w:color w:val="00000A"/>
        </w:rPr>
        <w:t>ą</w:t>
      </w:r>
      <w:r w:rsidRPr="00861938">
        <w:rPr>
          <w:rFonts w:ascii="Times New Roman" w:hAnsi="Times New Roman" w:cs="Times New Roman"/>
          <w:color w:val="00000A"/>
        </w:rPr>
        <w:t>cego u pacjenta po uszkodzeniu 3-go stopnia wi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Pr="00861938">
        <w:rPr>
          <w:rFonts w:ascii="Times New Roman" w:hAnsi="Times New Roman" w:cs="Times New Roman"/>
          <w:color w:val="00000A"/>
        </w:rPr>
        <w:t>zad</w:t>
      </w:r>
      <w:r w:rsidR="002172B8" w:rsidRPr="00861938">
        <w:rPr>
          <w:rFonts w:ascii="Times New Roman" w:hAnsi="Times New Roman" w:cs="Times New Roman"/>
          <w:color w:val="00000A"/>
        </w:rPr>
        <w:t>ł</w:t>
      </w:r>
      <w:r w:rsidRPr="00861938">
        <w:rPr>
          <w:rFonts w:ascii="Times New Roman" w:hAnsi="Times New Roman" w:cs="Times New Roman"/>
          <w:color w:val="00000A"/>
        </w:rPr>
        <w:t xml:space="preserve">a pobocznego piszczelowego. </w:t>
      </w:r>
    </w:p>
    <w:p w14:paraId="54624D11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Podaj</w:t>
      </w:r>
      <w:r w:rsidR="00B82679" w:rsidRPr="00861938">
        <w:rPr>
          <w:rFonts w:ascii="Times New Roman" w:hAnsi="Times New Roman" w:cs="Times New Roman"/>
          <w:color w:val="00000A"/>
        </w:rPr>
        <w:t>,</w:t>
      </w:r>
      <w:r w:rsidRPr="00861938">
        <w:rPr>
          <w:rFonts w:ascii="Times New Roman" w:hAnsi="Times New Roman" w:cs="Times New Roman"/>
          <w:color w:val="00000A"/>
        </w:rPr>
        <w:t xml:space="preserve"> jakie powik</w:t>
      </w:r>
      <w:r w:rsidR="002172B8" w:rsidRPr="00861938">
        <w:rPr>
          <w:rFonts w:ascii="Times New Roman" w:hAnsi="Times New Roman" w:cs="Times New Roman"/>
          <w:color w:val="00000A"/>
        </w:rPr>
        <w:t>ł</w:t>
      </w:r>
      <w:r w:rsidRPr="00861938">
        <w:rPr>
          <w:rFonts w:ascii="Times New Roman" w:hAnsi="Times New Roman" w:cs="Times New Roman"/>
          <w:color w:val="00000A"/>
        </w:rPr>
        <w:t>ania mog</w:t>
      </w:r>
      <w:r w:rsidR="001E6357" w:rsidRPr="00861938">
        <w:rPr>
          <w:rFonts w:ascii="Times New Roman" w:hAnsi="Times New Roman" w:cs="Times New Roman"/>
          <w:color w:val="00000A"/>
        </w:rPr>
        <w:t>ą</w:t>
      </w:r>
      <w:r w:rsidRPr="00861938">
        <w:rPr>
          <w:rFonts w:ascii="Times New Roman" w:hAnsi="Times New Roman" w:cs="Times New Roman"/>
          <w:color w:val="00000A"/>
        </w:rPr>
        <w:t xml:space="preserve"> pojawi</w:t>
      </w:r>
      <w:r w:rsidR="002172B8" w:rsidRPr="00861938">
        <w:rPr>
          <w:rFonts w:ascii="Times New Roman" w:hAnsi="Times New Roman" w:cs="Times New Roman"/>
          <w:color w:val="00000A"/>
        </w:rPr>
        <w:t>ć</w:t>
      </w:r>
      <w:r w:rsidRPr="00861938">
        <w:rPr>
          <w:rFonts w:ascii="Times New Roman" w:hAnsi="Times New Roman" w:cs="Times New Roman"/>
          <w:color w:val="00000A"/>
        </w:rPr>
        <w:t xml:space="preserve"> si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Pr="00861938">
        <w:rPr>
          <w:rFonts w:ascii="Times New Roman" w:hAnsi="Times New Roman" w:cs="Times New Roman"/>
          <w:color w:val="00000A"/>
        </w:rPr>
        <w:t xml:space="preserve"> u pacjent</w:t>
      </w:r>
      <w:r w:rsidR="002172B8" w:rsidRPr="00861938">
        <w:rPr>
          <w:rFonts w:ascii="Times New Roman" w:hAnsi="Times New Roman" w:cs="Times New Roman"/>
          <w:color w:val="00000A"/>
        </w:rPr>
        <w:t>ó</w:t>
      </w:r>
      <w:r w:rsidRPr="00861938">
        <w:rPr>
          <w:rFonts w:ascii="Times New Roman" w:hAnsi="Times New Roman" w:cs="Times New Roman"/>
          <w:color w:val="00000A"/>
        </w:rPr>
        <w:t>w po endoprotezoplastyce stawu kolanowego i podaj sposoby post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Pr="00861938">
        <w:rPr>
          <w:rFonts w:ascii="Times New Roman" w:hAnsi="Times New Roman" w:cs="Times New Roman"/>
          <w:color w:val="00000A"/>
        </w:rPr>
        <w:t xml:space="preserve">powania w tych przypadkach. </w:t>
      </w:r>
    </w:p>
    <w:p w14:paraId="5A3378F0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Om</w:t>
      </w:r>
      <w:r w:rsidR="002172B8" w:rsidRPr="00861938">
        <w:rPr>
          <w:rFonts w:ascii="Times New Roman" w:hAnsi="Times New Roman" w:cs="Times New Roman"/>
          <w:color w:val="00000A"/>
        </w:rPr>
        <w:t>ó</w:t>
      </w:r>
      <w:r w:rsidRPr="00861938">
        <w:rPr>
          <w:rFonts w:ascii="Times New Roman" w:hAnsi="Times New Roman" w:cs="Times New Roman"/>
          <w:color w:val="00000A"/>
        </w:rPr>
        <w:t>w badanie i testy funkcjonalne u pacjenta z podejrzeniem uszkodzenia wi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Pr="00861938">
        <w:rPr>
          <w:rFonts w:ascii="Times New Roman" w:hAnsi="Times New Roman" w:cs="Times New Roman"/>
          <w:color w:val="00000A"/>
        </w:rPr>
        <w:t>zad</w:t>
      </w:r>
      <w:r w:rsidR="002172B8" w:rsidRPr="00861938">
        <w:rPr>
          <w:rFonts w:ascii="Times New Roman" w:hAnsi="Times New Roman" w:cs="Times New Roman"/>
          <w:color w:val="00000A"/>
        </w:rPr>
        <w:t>ł</w:t>
      </w:r>
      <w:r w:rsidRPr="00861938">
        <w:rPr>
          <w:rFonts w:ascii="Times New Roman" w:hAnsi="Times New Roman" w:cs="Times New Roman"/>
          <w:color w:val="00000A"/>
        </w:rPr>
        <w:t>a krzy</w:t>
      </w:r>
      <w:r w:rsidR="002172B8" w:rsidRPr="00861938">
        <w:rPr>
          <w:rFonts w:ascii="Times New Roman" w:hAnsi="Times New Roman" w:cs="Times New Roman"/>
          <w:color w:val="00000A"/>
        </w:rPr>
        <w:t>ż</w:t>
      </w:r>
      <w:r w:rsidRPr="00861938">
        <w:rPr>
          <w:rFonts w:ascii="Times New Roman" w:hAnsi="Times New Roman" w:cs="Times New Roman"/>
          <w:color w:val="00000A"/>
        </w:rPr>
        <w:t xml:space="preserve">owego przedniego. </w:t>
      </w:r>
    </w:p>
    <w:p w14:paraId="03B38162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Podaj plan dzia</w:t>
      </w:r>
      <w:r w:rsidR="002172B8" w:rsidRPr="00861938">
        <w:rPr>
          <w:rFonts w:ascii="Times New Roman" w:hAnsi="Times New Roman" w:cs="Times New Roman"/>
          <w:color w:val="00000A"/>
        </w:rPr>
        <w:t>ł</w:t>
      </w:r>
      <w:r w:rsidRPr="00861938">
        <w:rPr>
          <w:rFonts w:ascii="Times New Roman" w:hAnsi="Times New Roman" w:cs="Times New Roman"/>
          <w:color w:val="00000A"/>
        </w:rPr>
        <w:t>a</w:t>
      </w:r>
      <w:r w:rsidR="002172B8" w:rsidRPr="00861938">
        <w:rPr>
          <w:rFonts w:ascii="Times New Roman" w:hAnsi="Times New Roman" w:cs="Times New Roman"/>
          <w:color w:val="00000A"/>
        </w:rPr>
        <w:t>ń</w:t>
      </w:r>
      <w:r w:rsidRPr="00861938">
        <w:rPr>
          <w:rFonts w:ascii="Times New Roman" w:hAnsi="Times New Roman" w:cs="Times New Roman"/>
          <w:color w:val="00000A"/>
        </w:rPr>
        <w:t xml:space="preserve"> profilaktycznych, terapeutycznych i edukacyjnych dla pacjenta po z</w:t>
      </w:r>
      <w:r w:rsidR="002172B8" w:rsidRPr="00861938">
        <w:rPr>
          <w:rFonts w:ascii="Times New Roman" w:hAnsi="Times New Roman" w:cs="Times New Roman"/>
          <w:color w:val="00000A"/>
        </w:rPr>
        <w:t>ł</w:t>
      </w:r>
      <w:r w:rsidRPr="00861938">
        <w:rPr>
          <w:rFonts w:ascii="Times New Roman" w:hAnsi="Times New Roman" w:cs="Times New Roman"/>
          <w:color w:val="00000A"/>
        </w:rPr>
        <w:t xml:space="preserve">amaniu poprzecznym rzepki. </w:t>
      </w:r>
    </w:p>
    <w:p w14:paraId="18773930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Om</w:t>
      </w:r>
      <w:r w:rsidR="002172B8" w:rsidRPr="00861938">
        <w:rPr>
          <w:rFonts w:ascii="Times New Roman" w:hAnsi="Times New Roman" w:cs="Times New Roman"/>
          <w:color w:val="00000A"/>
        </w:rPr>
        <w:t>ó</w:t>
      </w:r>
      <w:r w:rsidRPr="00861938">
        <w:rPr>
          <w:rFonts w:ascii="Times New Roman" w:hAnsi="Times New Roman" w:cs="Times New Roman"/>
          <w:color w:val="00000A"/>
        </w:rPr>
        <w:t>w rodzaje patologicznego napi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Pr="00861938">
        <w:rPr>
          <w:rFonts w:ascii="Times New Roman" w:hAnsi="Times New Roman" w:cs="Times New Roman"/>
          <w:color w:val="00000A"/>
        </w:rPr>
        <w:t>cia mi</w:t>
      </w:r>
      <w:r w:rsidR="002172B8" w:rsidRPr="00861938">
        <w:rPr>
          <w:rFonts w:ascii="Times New Roman" w:hAnsi="Times New Roman" w:cs="Times New Roman"/>
          <w:color w:val="00000A"/>
        </w:rPr>
        <w:t>ęś</w:t>
      </w:r>
      <w:r w:rsidRPr="00861938">
        <w:rPr>
          <w:rFonts w:ascii="Times New Roman" w:hAnsi="Times New Roman" w:cs="Times New Roman"/>
          <w:color w:val="00000A"/>
        </w:rPr>
        <w:t>niowego i podaj mo</w:t>
      </w:r>
      <w:r w:rsidR="002172B8" w:rsidRPr="00861938">
        <w:rPr>
          <w:rFonts w:ascii="Times New Roman" w:hAnsi="Times New Roman" w:cs="Times New Roman"/>
          <w:color w:val="00000A"/>
        </w:rPr>
        <w:t>ż</w:t>
      </w:r>
      <w:r w:rsidRPr="00861938">
        <w:rPr>
          <w:rFonts w:ascii="Times New Roman" w:hAnsi="Times New Roman" w:cs="Times New Roman"/>
          <w:color w:val="00000A"/>
        </w:rPr>
        <w:t>liwo</w:t>
      </w:r>
      <w:r w:rsidR="002172B8" w:rsidRPr="00861938">
        <w:rPr>
          <w:rFonts w:ascii="Times New Roman" w:hAnsi="Times New Roman" w:cs="Times New Roman"/>
          <w:color w:val="00000A"/>
        </w:rPr>
        <w:t>ś</w:t>
      </w:r>
      <w:r w:rsidRPr="00861938">
        <w:rPr>
          <w:rFonts w:ascii="Times New Roman" w:hAnsi="Times New Roman" w:cs="Times New Roman"/>
          <w:color w:val="00000A"/>
        </w:rPr>
        <w:t>ci jego oceny.</w:t>
      </w:r>
    </w:p>
    <w:p w14:paraId="30D99CD6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0"/>
        </w:rPr>
        <w:t>Dobierz odpowiedni model post</w:t>
      </w:r>
      <w:r w:rsidR="002172B8" w:rsidRPr="00861938">
        <w:rPr>
          <w:rFonts w:ascii="Times New Roman" w:hAnsi="Times New Roman" w:cs="Times New Roman"/>
          <w:color w:val="000000"/>
        </w:rPr>
        <w:t>ę</w:t>
      </w:r>
      <w:r w:rsidRPr="00861938">
        <w:rPr>
          <w:rFonts w:ascii="Times New Roman" w:hAnsi="Times New Roman" w:cs="Times New Roman"/>
          <w:color w:val="000000"/>
        </w:rPr>
        <w:t>powania fizjoterapeutycznego dla pacjenta po osteotomii oko</w:t>
      </w:r>
      <w:r w:rsidR="002172B8" w:rsidRPr="00861938">
        <w:rPr>
          <w:rFonts w:ascii="Times New Roman" w:hAnsi="Times New Roman" w:cs="Times New Roman"/>
          <w:color w:val="000000"/>
        </w:rPr>
        <w:t>ł</w:t>
      </w:r>
      <w:r w:rsidRPr="00861938">
        <w:rPr>
          <w:rFonts w:ascii="Times New Roman" w:hAnsi="Times New Roman" w:cs="Times New Roman"/>
          <w:color w:val="000000"/>
        </w:rPr>
        <w:t xml:space="preserve">okolanowej. </w:t>
      </w:r>
    </w:p>
    <w:p w14:paraId="276292A3" w14:textId="77777777" w:rsidR="00407536" w:rsidRPr="00861938" w:rsidRDefault="00B82679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Stwardnienie rozsiane (</w:t>
      </w:r>
      <w:r w:rsidR="00407536" w:rsidRPr="00861938">
        <w:rPr>
          <w:rFonts w:ascii="Times New Roman" w:hAnsi="Times New Roman" w:cs="Times New Roman"/>
          <w:color w:val="00000A"/>
        </w:rPr>
        <w:t>SM</w:t>
      </w:r>
      <w:r w:rsidRPr="00861938">
        <w:rPr>
          <w:rFonts w:ascii="Times New Roman" w:hAnsi="Times New Roman" w:cs="Times New Roman"/>
          <w:color w:val="00000A"/>
        </w:rPr>
        <w:t>)</w:t>
      </w:r>
      <w:r w:rsidR="00407536" w:rsidRPr="00861938">
        <w:rPr>
          <w:rFonts w:ascii="Times New Roman" w:hAnsi="Times New Roman" w:cs="Times New Roman"/>
          <w:color w:val="00000A"/>
        </w:rPr>
        <w:t xml:space="preserve"> – przedstaw post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="00407536" w:rsidRPr="00861938">
        <w:rPr>
          <w:rFonts w:ascii="Times New Roman" w:hAnsi="Times New Roman" w:cs="Times New Roman"/>
          <w:color w:val="00000A"/>
        </w:rPr>
        <w:t>powanie w zale</w:t>
      </w:r>
      <w:r w:rsidR="002172B8" w:rsidRPr="00861938">
        <w:rPr>
          <w:rFonts w:ascii="Times New Roman" w:hAnsi="Times New Roman" w:cs="Times New Roman"/>
          <w:color w:val="00000A"/>
        </w:rPr>
        <w:t>ż</w:t>
      </w:r>
      <w:r w:rsidR="00407536" w:rsidRPr="00861938">
        <w:rPr>
          <w:rFonts w:ascii="Times New Roman" w:hAnsi="Times New Roman" w:cs="Times New Roman"/>
          <w:color w:val="00000A"/>
        </w:rPr>
        <w:t>no</w:t>
      </w:r>
      <w:r w:rsidR="002172B8" w:rsidRPr="00861938">
        <w:rPr>
          <w:rFonts w:ascii="Times New Roman" w:hAnsi="Times New Roman" w:cs="Times New Roman"/>
          <w:color w:val="00000A"/>
        </w:rPr>
        <w:t>ś</w:t>
      </w:r>
      <w:r w:rsidR="00407536" w:rsidRPr="00861938">
        <w:rPr>
          <w:rFonts w:ascii="Times New Roman" w:hAnsi="Times New Roman" w:cs="Times New Roman"/>
          <w:color w:val="00000A"/>
        </w:rPr>
        <w:t xml:space="preserve">ci od: postaci choroby, okresu, stopnia jej zaawansowania. </w:t>
      </w:r>
    </w:p>
    <w:p w14:paraId="0BA04957" w14:textId="77777777" w:rsidR="00407536" w:rsidRPr="00861938" w:rsidRDefault="00D02F3F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Scharakteryzuj wywiad diagnostyczny poprzedzający r</w:t>
      </w:r>
      <w:r w:rsidR="00407536" w:rsidRPr="00861938">
        <w:rPr>
          <w:rFonts w:ascii="Times New Roman" w:hAnsi="Times New Roman" w:cs="Times New Roman"/>
          <w:color w:val="00000A"/>
        </w:rPr>
        <w:t>ehabilitacj</w:t>
      </w:r>
      <w:r w:rsidRPr="00861938">
        <w:rPr>
          <w:rFonts w:ascii="Times New Roman" w:hAnsi="Times New Roman" w:cs="Times New Roman"/>
          <w:color w:val="00000A"/>
        </w:rPr>
        <w:t>ę</w:t>
      </w:r>
      <w:r w:rsidR="00407536" w:rsidRPr="00861938">
        <w:rPr>
          <w:rFonts w:ascii="Times New Roman" w:hAnsi="Times New Roman" w:cs="Times New Roman"/>
          <w:color w:val="00000A"/>
        </w:rPr>
        <w:t xml:space="preserve"> chorego z zespo</w:t>
      </w:r>
      <w:r w:rsidR="002172B8" w:rsidRPr="00861938">
        <w:rPr>
          <w:rFonts w:ascii="Times New Roman" w:hAnsi="Times New Roman" w:cs="Times New Roman"/>
          <w:color w:val="00000A"/>
        </w:rPr>
        <w:t>ł</w:t>
      </w:r>
      <w:r w:rsidR="00407536" w:rsidRPr="00861938">
        <w:rPr>
          <w:rFonts w:ascii="Times New Roman" w:hAnsi="Times New Roman" w:cs="Times New Roman"/>
          <w:color w:val="00000A"/>
        </w:rPr>
        <w:t>em b</w:t>
      </w:r>
      <w:r w:rsidR="002172B8" w:rsidRPr="00861938">
        <w:rPr>
          <w:rFonts w:ascii="Times New Roman" w:hAnsi="Times New Roman" w:cs="Times New Roman"/>
          <w:color w:val="00000A"/>
        </w:rPr>
        <w:t>ó</w:t>
      </w:r>
      <w:r w:rsidR="00407536" w:rsidRPr="00861938">
        <w:rPr>
          <w:rFonts w:ascii="Times New Roman" w:hAnsi="Times New Roman" w:cs="Times New Roman"/>
          <w:color w:val="00000A"/>
        </w:rPr>
        <w:t>lowym odcinka l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="00407536" w:rsidRPr="00861938">
        <w:rPr>
          <w:rFonts w:ascii="Times New Roman" w:hAnsi="Times New Roman" w:cs="Times New Roman"/>
          <w:color w:val="00000A"/>
        </w:rPr>
        <w:t>d</w:t>
      </w:r>
      <w:r w:rsidR="002172B8" w:rsidRPr="00861938">
        <w:rPr>
          <w:rFonts w:ascii="Times New Roman" w:hAnsi="Times New Roman" w:cs="Times New Roman"/>
          <w:color w:val="00000A"/>
        </w:rPr>
        <w:t>ź</w:t>
      </w:r>
      <w:r w:rsidR="00407536" w:rsidRPr="00861938">
        <w:rPr>
          <w:rFonts w:ascii="Times New Roman" w:hAnsi="Times New Roman" w:cs="Times New Roman"/>
          <w:color w:val="00000A"/>
        </w:rPr>
        <w:t xml:space="preserve">wiowego  </w:t>
      </w:r>
    </w:p>
    <w:p w14:paraId="1F2A4515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Opisz wyci</w:t>
      </w:r>
      <w:r w:rsidR="001E6357" w:rsidRPr="00861938">
        <w:rPr>
          <w:rFonts w:ascii="Times New Roman" w:hAnsi="Times New Roman" w:cs="Times New Roman"/>
          <w:color w:val="00000A"/>
        </w:rPr>
        <w:t>ą</w:t>
      </w:r>
      <w:r w:rsidRPr="00861938">
        <w:rPr>
          <w:rFonts w:ascii="Times New Roman" w:hAnsi="Times New Roman" w:cs="Times New Roman"/>
          <w:color w:val="00000A"/>
        </w:rPr>
        <w:t>g grawitacyjny – na czym polega i kiedy mo</w:t>
      </w:r>
      <w:r w:rsidR="002172B8" w:rsidRPr="00861938">
        <w:rPr>
          <w:rFonts w:ascii="Times New Roman" w:hAnsi="Times New Roman" w:cs="Times New Roman"/>
          <w:color w:val="00000A"/>
        </w:rPr>
        <w:t>ż</w:t>
      </w:r>
      <w:r w:rsidRPr="00861938">
        <w:rPr>
          <w:rFonts w:ascii="Times New Roman" w:hAnsi="Times New Roman" w:cs="Times New Roman"/>
          <w:color w:val="00000A"/>
        </w:rPr>
        <w:t>e by</w:t>
      </w:r>
      <w:r w:rsidR="002172B8" w:rsidRPr="00861938">
        <w:rPr>
          <w:rFonts w:ascii="Times New Roman" w:hAnsi="Times New Roman" w:cs="Times New Roman"/>
          <w:color w:val="00000A"/>
        </w:rPr>
        <w:t>ć</w:t>
      </w:r>
      <w:r w:rsidRPr="00861938">
        <w:rPr>
          <w:rFonts w:ascii="Times New Roman" w:hAnsi="Times New Roman" w:cs="Times New Roman"/>
          <w:color w:val="00000A"/>
        </w:rPr>
        <w:t xml:space="preserve"> stosowany. </w:t>
      </w:r>
    </w:p>
    <w:p w14:paraId="33A8EC21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Przedstaw najcz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Pr="00861938">
        <w:rPr>
          <w:rFonts w:ascii="Times New Roman" w:hAnsi="Times New Roman" w:cs="Times New Roman"/>
          <w:color w:val="00000A"/>
        </w:rPr>
        <w:t>stsze powik</w:t>
      </w:r>
      <w:r w:rsidR="002172B8" w:rsidRPr="00861938">
        <w:rPr>
          <w:rFonts w:ascii="Times New Roman" w:hAnsi="Times New Roman" w:cs="Times New Roman"/>
          <w:color w:val="00000A"/>
        </w:rPr>
        <w:t>ł</w:t>
      </w:r>
      <w:r w:rsidRPr="00861938">
        <w:rPr>
          <w:rFonts w:ascii="Times New Roman" w:hAnsi="Times New Roman" w:cs="Times New Roman"/>
          <w:color w:val="00000A"/>
        </w:rPr>
        <w:t>ania funkcjonalne u chorych po operacyjnej rekonstrukcji wi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Pr="00861938">
        <w:rPr>
          <w:rFonts w:ascii="Times New Roman" w:hAnsi="Times New Roman" w:cs="Times New Roman"/>
          <w:color w:val="00000A"/>
        </w:rPr>
        <w:t>zad</w:t>
      </w:r>
      <w:r w:rsidR="002172B8" w:rsidRPr="00861938">
        <w:rPr>
          <w:rFonts w:ascii="Times New Roman" w:hAnsi="Times New Roman" w:cs="Times New Roman"/>
          <w:color w:val="00000A"/>
        </w:rPr>
        <w:t>ł</w:t>
      </w:r>
      <w:r w:rsidRPr="00861938">
        <w:rPr>
          <w:rFonts w:ascii="Times New Roman" w:hAnsi="Times New Roman" w:cs="Times New Roman"/>
          <w:color w:val="00000A"/>
        </w:rPr>
        <w:t>a krzy</w:t>
      </w:r>
      <w:r w:rsidR="002172B8" w:rsidRPr="00861938">
        <w:rPr>
          <w:rFonts w:ascii="Times New Roman" w:hAnsi="Times New Roman" w:cs="Times New Roman"/>
          <w:color w:val="00000A"/>
        </w:rPr>
        <w:t>ż</w:t>
      </w:r>
      <w:r w:rsidRPr="00861938">
        <w:rPr>
          <w:rFonts w:ascii="Times New Roman" w:hAnsi="Times New Roman" w:cs="Times New Roman"/>
          <w:color w:val="00000A"/>
        </w:rPr>
        <w:t xml:space="preserve">owego przedniego. </w:t>
      </w:r>
    </w:p>
    <w:p w14:paraId="72777BFC" w14:textId="77777777" w:rsidR="00407536" w:rsidRPr="00861938" w:rsidRDefault="00D02F3F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Z</w:t>
      </w:r>
      <w:r w:rsidR="00407536" w:rsidRPr="00861938">
        <w:rPr>
          <w:rFonts w:ascii="Times New Roman" w:hAnsi="Times New Roman" w:cs="Times New Roman"/>
          <w:color w:val="00000A"/>
        </w:rPr>
        <w:t>aproponuj formy post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="00407536" w:rsidRPr="00861938">
        <w:rPr>
          <w:rFonts w:ascii="Times New Roman" w:hAnsi="Times New Roman" w:cs="Times New Roman"/>
          <w:color w:val="00000A"/>
        </w:rPr>
        <w:t xml:space="preserve">powania </w:t>
      </w:r>
      <w:r w:rsidR="00407536" w:rsidRPr="00861938">
        <w:rPr>
          <w:rFonts w:ascii="Times New Roman" w:hAnsi="Times New Roman" w:cs="Times New Roman"/>
          <w:color w:val="000000"/>
        </w:rPr>
        <w:t>profilaktycznego</w:t>
      </w:r>
      <w:r w:rsidRPr="00861938">
        <w:rPr>
          <w:rFonts w:ascii="Times New Roman" w:hAnsi="Times New Roman" w:cs="Times New Roman"/>
          <w:color w:val="000000"/>
        </w:rPr>
        <w:t xml:space="preserve"> dla</w:t>
      </w:r>
      <w:r w:rsidRPr="00861938">
        <w:rPr>
          <w:rFonts w:ascii="Times New Roman" w:hAnsi="Times New Roman" w:cs="Times New Roman"/>
          <w:color w:val="00000A"/>
        </w:rPr>
        <w:t xml:space="preserve"> ludzi młodych pracujących </w:t>
      </w:r>
      <w:r w:rsidR="005A506F" w:rsidRPr="00861938">
        <w:rPr>
          <w:rFonts w:ascii="Times New Roman" w:hAnsi="Times New Roman" w:cs="Times New Roman"/>
          <w:color w:val="00000A"/>
        </w:rPr>
        <w:br/>
      </w:r>
      <w:r w:rsidRPr="00861938">
        <w:rPr>
          <w:rFonts w:ascii="Times New Roman" w:hAnsi="Times New Roman" w:cs="Times New Roman"/>
          <w:color w:val="00000A"/>
        </w:rPr>
        <w:t>w pozycji siedzącej i doświadczających bólu kręgosłupa</w:t>
      </w:r>
      <w:r w:rsidR="00407536" w:rsidRPr="00861938">
        <w:rPr>
          <w:rFonts w:ascii="Times New Roman" w:hAnsi="Times New Roman" w:cs="Times New Roman"/>
          <w:color w:val="000000"/>
        </w:rPr>
        <w:t xml:space="preserve">. </w:t>
      </w:r>
    </w:p>
    <w:p w14:paraId="6CDC761E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Zaprogramuj rehabilitacj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Pr="00861938">
        <w:rPr>
          <w:rFonts w:ascii="Times New Roman" w:hAnsi="Times New Roman" w:cs="Times New Roman"/>
          <w:color w:val="00000A"/>
        </w:rPr>
        <w:t xml:space="preserve"> przed i </w:t>
      </w:r>
      <w:proofErr w:type="spellStart"/>
      <w:r w:rsidRPr="00861938">
        <w:rPr>
          <w:rFonts w:ascii="Times New Roman" w:hAnsi="Times New Roman" w:cs="Times New Roman"/>
          <w:color w:val="00000A"/>
        </w:rPr>
        <w:t>pozabiegow</w:t>
      </w:r>
      <w:r w:rsidR="001E6357" w:rsidRPr="00861938">
        <w:rPr>
          <w:rFonts w:ascii="Times New Roman" w:hAnsi="Times New Roman" w:cs="Times New Roman"/>
          <w:color w:val="00000A"/>
        </w:rPr>
        <w:t>ą</w:t>
      </w:r>
      <w:proofErr w:type="spellEnd"/>
      <w:r w:rsidRPr="00861938">
        <w:rPr>
          <w:rFonts w:ascii="Times New Roman" w:hAnsi="Times New Roman" w:cs="Times New Roman"/>
          <w:color w:val="00000A"/>
        </w:rPr>
        <w:t xml:space="preserve"> u chorych z du</w:t>
      </w:r>
      <w:r w:rsidR="002172B8" w:rsidRPr="00861938">
        <w:rPr>
          <w:rFonts w:ascii="Times New Roman" w:hAnsi="Times New Roman" w:cs="Times New Roman"/>
          <w:color w:val="00000A"/>
        </w:rPr>
        <w:t>ż</w:t>
      </w:r>
      <w:r w:rsidR="001E6357" w:rsidRPr="00861938">
        <w:rPr>
          <w:rFonts w:ascii="Times New Roman" w:hAnsi="Times New Roman" w:cs="Times New Roman"/>
          <w:color w:val="00000A"/>
        </w:rPr>
        <w:t>ą</w:t>
      </w:r>
      <w:r w:rsidRPr="00861938">
        <w:rPr>
          <w:rFonts w:ascii="Times New Roman" w:hAnsi="Times New Roman" w:cs="Times New Roman"/>
          <w:color w:val="00000A"/>
        </w:rPr>
        <w:t xml:space="preserve"> przepuklin</w:t>
      </w:r>
      <w:r w:rsidR="001E6357" w:rsidRPr="00861938">
        <w:rPr>
          <w:rFonts w:ascii="Times New Roman" w:hAnsi="Times New Roman" w:cs="Times New Roman"/>
          <w:color w:val="00000A"/>
        </w:rPr>
        <w:t>ą</w:t>
      </w:r>
      <w:r w:rsidRPr="00861938">
        <w:rPr>
          <w:rFonts w:ascii="Times New Roman" w:hAnsi="Times New Roman" w:cs="Times New Roman"/>
          <w:color w:val="00000A"/>
        </w:rPr>
        <w:t xml:space="preserve"> w kresie </w:t>
      </w:r>
      <w:r w:rsidRPr="00861938">
        <w:rPr>
          <w:rFonts w:ascii="Times New Roman" w:hAnsi="Times New Roman" w:cs="Times New Roman"/>
          <w:color w:val="00000A"/>
        </w:rPr>
        <w:lastRenderedPageBreak/>
        <w:t>bia</w:t>
      </w:r>
      <w:r w:rsidR="002172B8" w:rsidRPr="00861938">
        <w:rPr>
          <w:rFonts w:ascii="Times New Roman" w:hAnsi="Times New Roman" w:cs="Times New Roman"/>
          <w:color w:val="00000A"/>
        </w:rPr>
        <w:t>ł</w:t>
      </w:r>
      <w:r w:rsidRPr="00861938">
        <w:rPr>
          <w:rFonts w:ascii="Times New Roman" w:hAnsi="Times New Roman" w:cs="Times New Roman"/>
          <w:color w:val="00000A"/>
        </w:rPr>
        <w:t>ej, po zabiegu chirurgicznym w znieczuleniu og</w:t>
      </w:r>
      <w:r w:rsidR="002172B8" w:rsidRPr="00861938">
        <w:rPr>
          <w:rFonts w:ascii="Times New Roman" w:hAnsi="Times New Roman" w:cs="Times New Roman"/>
          <w:color w:val="00000A"/>
        </w:rPr>
        <w:t>ó</w:t>
      </w:r>
      <w:r w:rsidRPr="00861938">
        <w:rPr>
          <w:rFonts w:ascii="Times New Roman" w:hAnsi="Times New Roman" w:cs="Times New Roman"/>
          <w:color w:val="00000A"/>
        </w:rPr>
        <w:t xml:space="preserve">lnym. </w:t>
      </w:r>
    </w:p>
    <w:p w14:paraId="60AC5B9A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Podaj przyczyny pooperacyjnych zaburze</w:t>
      </w:r>
      <w:r w:rsidR="002172B8" w:rsidRPr="00861938">
        <w:rPr>
          <w:rFonts w:ascii="Times New Roman" w:hAnsi="Times New Roman" w:cs="Times New Roman"/>
          <w:color w:val="00000A"/>
        </w:rPr>
        <w:t>ń</w:t>
      </w:r>
      <w:r w:rsidRPr="00861938">
        <w:rPr>
          <w:rFonts w:ascii="Times New Roman" w:hAnsi="Times New Roman" w:cs="Times New Roman"/>
          <w:color w:val="00000A"/>
        </w:rPr>
        <w:t xml:space="preserve"> wentylacji p</w:t>
      </w:r>
      <w:r w:rsidR="002172B8" w:rsidRPr="00861938">
        <w:rPr>
          <w:rFonts w:ascii="Times New Roman" w:hAnsi="Times New Roman" w:cs="Times New Roman"/>
          <w:color w:val="00000A"/>
        </w:rPr>
        <w:t>ł</w:t>
      </w:r>
      <w:r w:rsidRPr="00861938">
        <w:rPr>
          <w:rFonts w:ascii="Times New Roman" w:hAnsi="Times New Roman" w:cs="Times New Roman"/>
          <w:color w:val="00000A"/>
        </w:rPr>
        <w:t>uc i wyt</w:t>
      </w:r>
      <w:r w:rsidR="002172B8" w:rsidRPr="00861938">
        <w:rPr>
          <w:rFonts w:ascii="Times New Roman" w:hAnsi="Times New Roman" w:cs="Times New Roman"/>
          <w:color w:val="00000A"/>
        </w:rPr>
        <w:t>ł</w:t>
      </w:r>
      <w:r w:rsidRPr="00861938">
        <w:rPr>
          <w:rFonts w:ascii="Times New Roman" w:hAnsi="Times New Roman" w:cs="Times New Roman"/>
          <w:color w:val="00000A"/>
        </w:rPr>
        <w:t>umacz</w:t>
      </w:r>
      <w:r w:rsidR="00D02F3F" w:rsidRPr="00861938">
        <w:rPr>
          <w:rFonts w:ascii="Times New Roman" w:hAnsi="Times New Roman" w:cs="Times New Roman"/>
          <w:color w:val="00000A"/>
        </w:rPr>
        <w:t>,</w:t>
      </w:r>
      <w:r w:rsidRPr="00861938">
        <w:rPr>
          <w:rFonts w:ascii="Times New Roman" w:hAnsi="Times New Roman" w:cs="Times New Roman"/>
          <w:color w:val="00000A"/>
        </w:rPr>
        <w:t xml:space="preserve"> w jaki spos</w:t>
      </w:r>
      <w:r w:rsidR="002172B8" w:rsidRPr="00861938">
        <w:rPr>
          <w:rFonts w:ascii="Times New Roman" w:hAnsi="Times New Roman" w:cs="Times New Roman"/>
          <w:color w:val="00000A"/>
        </w:rPr>
        <w:t>ó</w:t>
      </w:r>
      <w:r w:rsidRPr="00861938">
        <w:rPr>
          <w:rFonts w:ascii="Times New Roman" w:hAnsi="Times New Roman" w:cs="Times New Roman"/>
          <w:color w:val="00000A"/>
        </w:rPr>
        <w:t xml:space="preserve">b ocenisz, czy chory po zabiegu poradzi sobie z wykonaniem </w:t>
      </w:r>
      <w:r w:rsidR="002172B8" w:rsidRPr="00861938">
        <w:rPr>
          <w:rFonts w:ascii="Times New Roman" w:hAnsi="Times New Roman" w:cs="Times New Roman"/>
          <w:color w:val="00000A"/>
        </w:rPr>
        <w:t>ć</w:t>
      </w:r>
      <w:r w:rsidRPr="00861938">
        <w:rPr>
          <w:rFonts w:ascii="Times New Roman" w:hAnsi="Times New Roman" w:cs="Times New Roman"/>
          <w:color w:val="00000A"/>
        </w:rPr>
        <w:t>wicze</w:t>
      </w:r>
      <w:r w:rsidR="002172B8" w:rsidRPr="00861938">
        <w:rPr>
          <w:rFonts w:ascii="Times New Roman" w:hAnsi="Times New Roman" w:cs="Times New Roman"/>
          <w:color w:val="00000A"/>
        </w:rPr>
        <w:t>ń</w:t>
      </w:r>
      <w:r w:rsidRPr="00861938">
        <w:rPr>
          <w:rFonts w:ascii="Times New Roman" w:hAnsi="Times New Roman" w:cs="Times New Roman"/>
          <w:color w:val="00000A"/>
        </w:rPr>
        <w:t xml:space="preserve"> oddechowych </w:t>
      </w:r>
      <w:r w:rsidR="00861938" w:rsidRPr="00861938">
        <w:rPr>
          <w:rFonts w:ascii="Times New Roman" w:hAnsi="Times New Roman" w:cs="Times New Roman"/>
          <w:color w:val="00000A"/>
        </w:rPr>
        <w:br/>
      </w:r>
      <w:r w:rsidRPr="00861938">
        <w:rPr>
          <w:rFonts w:ascii="Times New Roman" w:hAnsi="Times New Roman" w:cs="Times New Roman"/>
          <w:color w:val="00000A"/>
        </w:rPr>
        <w:t>z oporowanym wydechem</w:t>
      </w:r>
      <w:r w:rsidR="00D02F3F" w:rsidRPr="00861938">
        <w:rPr>
          <w:rFonts w:ascii="Times New Roman" w:hAnsi="Times New Roman" w:cs="Times New Roman"/>
          <w:color w:val="00000A"/>
        </w:rPr>
        <w:t>.</w:t>
      </w:r>
    </w:p>
    <w:p w14:paraId="4F4302C7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Jakie zmiany w zakresie warto</w:t>
      </w:r>
      <w:r w:rsidR="002172B8" w:rsidRPr="00861938">
        <w:rPr>
          <w:rFonts w:ascii="Times New Roman" w:hAnsi="Times New Roman" w:cs="Times New Roman"/>
          <w:color w:val="00000A"/>
        </w:rPr>
        <w:t>ś</w:t>
      </w:r>
      <w:r w:rsidRPr="00861938">
        <w:rPr>
          <w:rFonts w:ascii="Times New Roman" w:hAnsi="Times New Roman" w:cs="Times New Roman"/>
          <w:color w:val="00000A"/>
        </w:rPr>
        <w:t>ci cz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Pr="00861938">
        <w:rPr>
          <w:rFonts w:ascii="Times New Roman" w:hAnsi="Times New Roman" w:cs="Times New Roman"/>
          <w:color w:val="00000A"/>
        </w:rPr>
        <w:t>sto</w:t>
      </w:r>
      <w:r w:rsidR="002172B8" w:rsidRPr="00861938">
        <w:rPr>
          <w:rFonts w:ascii="Times New Roman" w:hAnsi="Times New Roman" w:cs="Times New Roman"/>
          <w:color w:val="00000A"/>
        </w:rPr>
        <w:t>ś</w:t>
      </w:r>
      <w:r w:rsidRPr="00861938">
        <w:rPr>
          <w:rFonts w:ascii="Times New Roman" w:hAnsi="Times New Roman" w:cs="Times New Roman"/>
          <w:color w:val="00000A"/>
        </w:rPr>
        <w:t>ci akcji serca,</w:t>
      </w:r>
      <w:r w:rsidR="00D02F3F" w:rsidRPr="00861938">
        <w:rPr>
          <w:rFonts w:ascii="Times New Roman" w:hAnsi="Times New Roman" w:cs="Times New Roman"/>
          <w:color w:val="00000A"/>
        </w:rPr>
        <w:t xml:space="preserve"> saturacji</w:t>
      </w:r>
      <w:r w:rsidRPr="00861938">
        <w:rPr>
          <w:rFonts w:ascii="Times New Roman" w:hAnsi="Times New Roman" w:cs="Times New Roman"/>
          <w:color w:val="00000A"/>
        </w:rPr>
        <w:t xml:space="preserve"> </w:t>
      </w:r>
      <w:r w:rsidR="00D02F3F" w:rsidRPr="00861938">
        <w:rPr>
          <w:rFonts w:ascii="Times New Roman" w:hAnsi="Times New Roman" w:cs="Times New Roman"/>
          <w:color w:val="00000A"/>
        </w:rPr>
        <w:t>(</w:t>
      </w:r>
      <w:r w:rsidRPr="00861938">
        <w:rPr>
          <w:rFonts w:ascii="Times New Roman" w:hAnsi="Times New Roman" w:cs="Times New Roman"/>
          <w:color w:val="00000A"/>
        </w:rPr>
        <w:t>SpO</w:t>
      </w:r>
      <w:r w:rsidR="00DF6C97" w:rsidRPr="00861938">
        <w:rPr>
          <w:rFonts w:ascii="Times New Roman" w:hAnsi="Times New Roman" w:cs="Times New Roman"/>
          <w:color w:val="00000A"/>
          <w:vertAlign w:val="subscript"/>
        </w:rPr>
        <w:t>2</w:t>
      </w:r>
      <w:r w:rsidRPr="00861938">
        <w:rPr>
          <w:rFonts w:ascii="Times New Roman" w:hAnsi="Times New Roman" w:cs="Times New Roman"/>
          <w:color w:val="00000A"/>
        </w:rPr>
        <w:t>%</w:t>
      </w:r>
      <w:r w:rsidR="00D02F3F" w:rsidRPr="00861938">
        <w:rPr>
          <w:rFonts w:ascii="Times New Roman" w:hAnsi="Times New Roman" w:cs="Times New Roman"/>
          <w:color w:val="00000A"/>
        </w:rPr>
        <w:t>)</w:t>
      </w:r>
      <w:r w:rsidRPr="00861938">
        <w:rPr>
          <w:rFonts w:ascii="Times New Roman" w:hAnsi="Times New Roman" w:cs="Times New Roman"/>
          <w:color w:val="00000A"/>
        </w:rPr>
        <w:t xml:space="preserve">  i  ci</w:t>
      </w:r>
      <w:r w:rsidR="002172B8" w:rsidRPr="00861938">
        <w:rPr>
          <w:rFonts w:ascii="Times New Roman" w:hAnsi="Times New Roman" w:cs="Times New Roman"/>
          <w:color w:val="00000A"/>
        </w:rPr>
        <w:t>ś</w:t>
      </w:r>
      <w:r w:rsidRPr="00861938">
        <w:rPr>
          <w:rFonts w:ascii="Times New Roman" w:hAnsi="Times New Roman" w:cs="Times New Roman"/>
          <w:color w:val="00000A"/>
        </w:rPr>
        <w:t>nienia t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Pr="00861938">
        <w:rPr>
          <w:rFonts w:ascii="Times New Roman" w:hAnsi="Times New Roman" w:cs="Times New Roman"/>
          <w:color w:val="00000A"/>
        </w:rPr>
        <w:t>tniczego krwi s</w:t>
      </w:r>
      <w:r w:rsidR="001E6357" w:rsidRPr="00861938">
        <w:rPr>
          <w:rFonts w:ascii="Times New Roman" w:hAnsi="Times New Roman" w:cs="Times New Roman"/>
          <w:color w:val="00000A"/>
        </w:rPr>
        <w:t>ą</w:t>
      </w:r>
      <w:r w:rsidRPr="00861938">
        <w:rPr>
          <w:rFonts w:ascii="Times New Roman" w:hAnsi="Times New Roman" w:cs="Times New Roman"/>
          <w:color w:val="00000A"/>
        </w:rPr>
        <w:t xml:space="preserve"> wskazaniem do przerwania/zmodyfikowania usprawniania chorego po zabiegu chirurgicznym np. t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Pr="00861938">
        <w:rPr>
          <w:rFonts w:ascii="Times New Roman" w:hAnsi="Times New Roman" w:cs="Times New Roman"/>
          <w:color w:val="00000A"/>
        </w:rPr>
        <w:t>tniak aorty brzusznej przebywaj</w:t>
      </w:r>
      <w:r w:rsidR="001E6357" w:rsidRPr="00861938">
        <w:rPr>
          <w:rFonts w:ascii="Times New Roman" w:hAnsi="Times New Roman" w:cs="Times New Roman"/>
          <w:color w:val="00000A"/>
        </w:rPr>
        <w:t>ą</w:t>
      </w:r>
      <w:r w:rsidRPr="00861938">
        <w:rPr>
          <w:rFonts w:ascii="Times New Roman" w:hAnsi="Times New Roman" w:cs="Times New Roman"/>
          <w:color w:val="00000A"/>
        </w:rPr>
        <w:t xml:space="preserve">cego na intensywnej terapii? </w:t>
      </w:r>
    </w:p>
    <w:p w14:paraId="58CE7258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Zaplanuj i przedstaw post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Pr="00861938">
        <w:rPr>
          <w:rFonts w:ascii="Times New Roman" w:hAnsi="Times New Roman" w:cs="Times New Roman"/>
          <w:color w:val="00000A"/>
        </w:rPr>
        <w:t>powanie fizjoterapeutyczne u chorego nieprzytomnego, na oddziale intensywnej terapii, po zabiegu p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Pr="00861938">
        <w:rPr>
          <w:rFonts w:ascii="Times New Roman" w:hAnsi="Times New Roman" w:cs="Times New Roman"/>
          <w:color w:val="00000A"/>
        </w:rPr>
        <w:t>kni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Pr="00861938">
        <w:rPr>
          <w:rFonts w:ascii="Times New Roman" w:hAnsi="Times New Roman" w:cs="Times New Roman"/>
          <w:color w:val="00000A"/>
        </w:rPr>
        <w:t>tego t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Pr="00861938">
        <w:rPr>
          <w:rFonts w:ascii="Times New Roman" w:hAnsi="Times New Roman" w:cs="Times New Roman"/>
          <w:color w:val="00000A"/>
        </w:rPr>
        <w:t xml:space="preserve">tniaka aorty brzusznej. </w:t>
      </w:r>
    </w:p>
    <w:p w14:paraId="030582F3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Jak</w:t>
      </w:r>
      <w:r w:rsidR="001E6357" w:rsidRPr="00861938">
        <w:rPr>
          <w:rFonts w:ascii="Times New Roman" w:hAnsi="Times New Roman" w:cs="Times New Roman"/>
          <w:color w:val="00000A"/>
        </w:rPr>
        <w:t>ą</w:t>
      </w:r>
      <w:r w:rsidRPr="00861938">
        <w:rPr>
          <w:rFonts w:ascii="Times New Roman" w:hAnsi="Times New Roman" w:cs="Times New Roman"/>
          <w:color w:val="00000A"/>
        </w:rPr>
        <w:t xml:space="preserve"> rol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Pr="00861938">
        <w:rPr>
          <w:rFonts w:ascii="Times New Roman" w:hAnsi="Times New Roman" w:cs="Times New Roman"/>
          <w:color w:val="00000A"/>
        </w:rPr>
        <w:t xml:space="preserve"> spe</w:t>
      </w:r>
      <w:r w:rsidR="002172B8" w:rsidRPr="00861938">
        <w:rPr>
          <w:rFonts w:ascii="Times New Roman" w:hAnsi="Times New Roman" w:cs="Times New Roman"/>
          <w:color w:val="00000A"/>
        </w:rPr>
        <w:t>ł</w:t>
      </w:r>
      <w:r w:rsidRPr="00861938">
        <w:rPr>
          <w:rFonts w:ascii="Times New Roman" w:hAnsi="Times New Roman" w:cs="Times New Roman"/>
          <w:color w:val="00000A"/>
        </w:rPr>
        <w:t>niaj</w:t>
      </w:r>
      <w:r w:rsidR="001E6357" w:rsidRPr="00861938">
        <w:rPr>
          <w:rFonts w:ascii="Times New Roman" w:hAnsi="Times New Roman" w:cs="Times New Roman"/>
          <w:color w:val="00000A"/>
        </w:rPr>
        <w:t>ą</w:t>
      </w:r>
      <w:r w:rsidRPr="00861938">
        <w:rPr>
          <w:rFonts w:ascii="Times New Roman" w:hAnsi="Times New Roman" w:cs="Times New Roman"/>
          <w:color w:val="00000A"/>
        </w:rPr>
        <w:t xml:space="preserve"> </w:t>
      </w:r>
      <w:r w:rsidR="002172B8" w:rsidRPr="00861938">
        <w:rPr>
          <w:rFonts w:ascii="Times New Roman" w:hAnsi="Times New Roman" w:cs="Times New Roman"/>
          <w:color w:val="00000A"/>
        </w:rPr>
        <w:t>ć</w:t>
      </w:r>
      <w:r w:rsidRPr="00861938">
        <w:rPr>
          <w:rFonts w:ascii="Times New Roman" w:hAnsi="Times New Roman" w:cs="Times New Roman"/>
          <w:color w:val="00000A"/>
        </w:rPr>
        <w:t>wiczenia oddechowe w procesie usprawniania pacjent</w:t>
      </w:r>
      <w:r w:rsidR="002172B8" w:rsidRPr="00861938">
        <w:rPr>
          <w:rFonts w:ascii="Times New Roman" w:hAnsi="Times New Roman" w:cs="Times New Roman"/>
          <w:color w:val="00000A"/>
        </w:rPr>
        <w:t>ó</w:t>
      </w:r>
      <w:r w:rsidRPr="00861938">
        <w:rPr>
          <w:rFonts w:ascii="Times New Roman" w:hAnsi="Times New Roman" w:cs="Times New Roman"/>
          <w:color w:val="00000A"/>
        </w:rPr>
        <w:t xml:space="preserve">w po zabiegach chirurgicznych. </w:t>
      </w:r>
    </w:p>
    <w:p w14:paraId="057D43C0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Wymie</w:t>
      </w:r>
      <w:r w:rsidR="002172B8" w:rsidRPr="00861938">
        <w:rPr>
          <w:rFonts w:ascii="Times New Roman" w:hAnsi="Times New Roman" w:cs="Times New Roman"/>
          <w:color w:val="00000A"/>
        </w:rPr>
        <w:t>ń</w:t>
      </w:r>
      <w:r w:rsidRPr="00861938">
        <w:rPr>
          <w:rFonts w:ascii="Times New Roman" w:hAnsi="Times New Roman" w:cs="Times New Roman"/>
          <w:color w:val="00000A"/>
        </w:rPr>
        <w:t xml:space="preserve"> istotne r</w:t>
      </w:r>
      <w:r w:rsidR="002172B8" w:rsidRPr="00861938">
        <w:rPr>
          <w:rFonts w:ascii="Times New Roman" w:hAnsi="Times New Roman" w:cs="Times New Roman"/>
          <w:color w:val="00000A"/>
        </w:rPr>
        <w:t>óż</w:t>
      </w:r>
      <w:r w:rsidRPr="00861938">
        <w:rPr>
          <w:rFonts w:ascii="Times New Roman" w:hAnsi="Times New Roman" w:cs="Times New Roman"/>
          <w:color w:val="00000A"/>
        </w:rPr>
        <w:t>nice funkcjonalne mi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Pr="00861938">
        <w:rPr>
          <w:rFonts w:ascii="Times New Roman" w:hAnsi="Times New Roman" w:cs="Times New Roman"/>
          <w:color w:val="00000A"/>
        </w:rPr>
        <w:t>dzy osob</w:t>
      </w:r>
      <w:r w:rsidR="001E6357" w:rsidRPr="00861938">
        <w:rPr>
          <w:rFonts w:ascii="Times New Roman" w:hAnsi="Times New Roman" w:cs="Times New Roman"/>
          <w:color w:val="00000A"/>
        </w:rPr>
        <w:t>ą</w:t>
      </w:r>
      <w:r w:rsidRPr="00861938">
        <w:rPr>
          <w:rFonts w:ascii="Times New Roman" w:hAnsi="Times New Roman" w:cs="Times New Roman"/>
          <w:color w:val="00000A"/>
        </w:rPr>
        <w:t xml:space="preserve"> z uszkodzeniem rdzenia kr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Pr="00861938">
        <w:rPr>
          <w:rFonts w:ascii="Times New Roman" w:hAnsi="Times New Roman" w:cs="Times New Roman"/>
          <w:color w:val="00000A"/>
        </w:rPr>
        <w:t>gowego na poziomie C4-C5, a osob</w:t>
      </w:r>
      <w:r w:rsidR="001E6357" w:rsidRPr="00861938">
        <w:rPr>
          <w:rFonts w:ascii="Times New Roman" w:hAnsi="Times New Roman" w:cs="Times New Roman"/>
          <w:color w:val="00000A"/>
        </w:rPr>
        <w:t>ą</w:t>
      </w:r>
      <w:r w:rsidRPr="00861938">
        <w:rPr>
          <w:rFonts w:ascii="Times New Roman" w:hAnsi="Times New Roman" w:cs="Times New Roman"/>
          <w:color w:val="00000A"/>
        </w:rPr>
        <w:t xml:space="preserve"> z uszkodzeniem rdzenia kr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Pr="00861938">
        <w:rPr>
          <w:rFonts w:ascii="Times New Roman" w:hAnsi="Times New Roman" w:cs="Times New Roman"/>
          <w:color w:val="00000A"/>
        </w:rPr>
        <w:t>gowego na poziomie poni</w:t>
      </w:r>
      <w:r w:rsidR="002172B8" w:rsidRPr="00861938">
        <w:rPr>
          <w:rFonts w:ascii="Times New Roman" w:hAnsi="Times New Roman" w:cs="Times New Roman"/>
          <w:color w:val="00000A"/>
        </w:rPr>
        <w:t>ż</w:t>
      </w:r>
      <w:r w:rsidRPr="00861938">
        <w:rPr>
          <w:rFonts w:ascii="Times New Roman" w:hAnsi="Times New Roman" w:cs="Times New Roman"/>
          <w:color w:val="00000A"/>
        </w:rPr>
        <w:t xml:space="preserve">ej C6? </w:t>
      </w:r>
    </w:p>
    <w:p w14:paraId="319CDB52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Opisz r</w:t>
      </w:r>
      <w:r w:rsidR="002172B8" w:rsidRPr="00861938">
        <w:rPr>
          <w:rFonts w:ascii="Times New Roman" w:hAnsi="Times New Roman" w:cs="Times New Roman"/>
          <w:color w:val="00000A"/>
        </w:rPr>
        <w:t>óż</w:t>
      </w:r>
      <w:r w:rsidRPr="00861938">
        <w:rPr>
          <w:rFonts w:ascii="Times New Roman" w:hAnsi="Times New Roman" w:cs="Times New Roman"/>
          <w:color w:val="00000A"/>
        </w:rPr>
        <w:t xml:space="preserve">nice funkcjonalne u pacjenta z </w:t>
      </w:r>
      <w:proofErr w:type="spellStart"/>
      <w:r w:rsidRPr="00861938">
        <w:rPr>
          <w:rFonts w:ascii="Times New Roman" w:hAnsi="Times New Roman" w:cs="Times New Roman"/>
          <w:color w:val="00000A"/>
        </w:rPr>
        <w:t>tetraplegi</w:t>
      </w:r>
      <w:r w:rsidR="001E6357" w:rsidRPr="00861938">
        <w:rPr>
          <w:rFonts w:ascii="Times New Roman" w:hAnsi="Times New Roman" w:cs="Times New Roman"/>
          <w:color w:val="00000A"/>
        </w:rPr>
        <w:t>ą</w:t>
      </w:r>
      <w:proofErr w:type="spellEnd"/>
      <w:r w:rsidRPr="00861938">
        <w:rPr>
          <w:rFonts w:ascii="Times New Roman" w:hAnsi="Times New Roman" w:cs="Times New Roman"/>
          <w:color w:val="00000A"/>
        </w:rPr>
        <w:t xml:space="preserve"> a paraplegi</w:t>
      </w:r>
      <w:r w:rsidR="001E6357" w:rsidRPr="00861938">
        <w:rPr>
          <w:rFonts w:ascii="Times New Roman" w:hAnsi="Times New Roman" w:cs="Times New Roman"/>
          <w:color w:val="00000A"/>
        </w:rPr>
        <w:t>ą</w:t>
      </w:r>
      <w:r w:rsidRPr="00861938">
        <w:rPr>
          <w:rFonts w:ascii="Times New Roman" w:hAnsi="Times New Roman" w:cs="Times New Roman"/>
          <w:color w:val="00000A"/>
        </w:rPr>
        <w:t xml:space="preserve">? </w:t>
      </w:r>
    </w:p>
    <w:p w14:paraId="69969698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Por</w:t>
      </w:r>
      <w:r w:rsidR="002172B8" w:rsidRPr="00861938">
        <w:rPr>
          <w:rFonts w:ascii="Times New Roman" w:hAnsi="Times New Roman" w:cs="Times New Roman"/>
          <w:color w:val="00000A"/>
        </w:rPr>
        <w:t>ó</w:t>
      </w:r>
      <w:r w:rsidRPr="00861938">
        <w:rPr>
          <w:rFonts w:ascii="Times New Roman" w:hAnsi="Times New Roman" w:cs="Times New Roman"/>
          <w:color w:val="00000A"/>
        </w:rPr>
        <w:t>wnaj w</w:t>
      </w:r>
      <w:r w:rsidR="002172B8" w:rsidRPr="00861938">
        <w:rPr>
          <w:rFonts w:ascii="Times New Roman" w:hAnsi="Times New Roman" w:cs="Times New Roman"/>
          <w:color w:val="00000A"/>
        </w:rPr>
        <w:t>ó</w:t>
      </w:r>
      <w:r w:rsidRPr="00861938">
        <w:rPr>
          <w:rFonts w:ascii="Times New Roman" w:hAnsi="Times New Roman" w:cs="Times New Roman"/>
          <w:color w:val="00000A"/>
        </w:rPr>
        <w:t>zek typu Active z w</w:t>
      </w:r>
      <w:r w:rsidR="002172B8" w:rsidRPr="00861938">
        <w:rPr>
          <w:rFonts w:ascii="Times New Roman" w:hAnsi="Times New Roman" w:cs="Times New Roman"/>
          <w:color w:val="00000A"/>
        </w:rPr>
        <w:t>ó</w:t>
      </w:r>
      <w:r w:rsidRPr="00861938">
        <w:rPr>
          <w:rFonts w:ascii="Times New Roman" w:hAnsi="Times New Roman" w:cs="Times New Roman"/>
          <w:color w:val="00000A"/>
        </w:rPr>
        <w:t>zkiem eklektycznym. Uzasadnij wyb</w:t>
      </w:r>
      <w:r w:rsidR="002172B8" w:rsidRPr="00861938">
        <w:rPr>
          <w:rFonts w:ascii="Times New Roman" w:hAnsi="Times New Roman" w:cs="Times New Roman"/>
          <w:color w:val="00000A"/>
        </w:rPr>
        <w:t>ó</w:t>
      </w:r>
      <w:r w:rsidRPr="00861938">
        <w:rPr>
          <w:rFonts w:ascii="Times New Roman" w:hAnsi="Times New Roman" w:cs="Times New Roman"/>
          <w:color w:val="00000A"/>
        </w:rPr>
        <w:t>r pod k</w:t>
      </w:r>
      <w:r w:rsidR="001E6357" w:rsidRPr="00861938">
        <w:rPr>
          <w:rFonts w:ascii="Times New Roman" w:hAnsi="Times New Roman" w:cs="Times New Roman"/>
          <w:color w:val="00000A"/>
        </w:rPr>
        <w:t>ą</w:t>
      </w:r>
      <w:r w:rsidRPr="00861938">
        <w:rPr>
          <w:rFonts w:ascii="Times New Roman" w:hAnsi="Times New Roman" w:cs="Times New Roman"/>
          <w:color w:val="00000A"/>
        </w:rPr>
        <w:t xml:space="preserve">tem potrzeb pacjenta. </w:t>
      </w:r>
    </w:p>
    <w:p w14:paraId="511C308E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Wymie</w:t>
      </w:r>
      <w:r w:rsidR="002172B8" w:rsidRPr="00861938">
        <w:rPr>
          <w:rFonts w:ascii="Times New Roman" w:hAnsi="Times New Roman" w:cs="Times New Roman"/>
          <w:color w:val="00000A"/>
        </w:rPr>
        <w:t>ń</w:t>
      </w:r>
      <w:r w:rsidRPr="00861938">
        <w:rPr>
          <w:rFonts w:ascii="Times New Roman" w:hAnsi="Times New Roman" w:cs="Times New Roman"/>
          <w:color w:val="00000A"/>
        </w:rPr>
        <w:t xml:space="preserve"> i opisz sprz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Pr="00861938">
        <w:rPr>
          <w:rFonts w:ascii="Times New Roman" w:hAnsi="Times New Roman" w:cs="Times New Roman"/>
          <w:color w:val="00000A"/>
        </w:rPr>
        <w:t>t pomocny dla os</w:t>
      </w:r>
      <w:r w:rsidR="002172B8" w:rsidRPr="00861938">
        <w:rPr>
          <w:rFonts w:ascii="Times New Roman" w:hAnsi="Times New Roman" w:cs="Times New Roman"/>
          <w:color w:val="00000A"/>
        </w:rPr>
        <w:t>ó</w:t>
      </w:r>
      <w:r w:rsidRPr="00861938">
        <w:rPr>
          <w:rFonts w:ascii="Times New Roman" w:hAnsi="Times New Roman" w:cs="Times New Roman"/>
          <w:color w:val="00000A"/>
        </w:rPr>
        <w:t>b z niepe</w:t>
      </w:r>
      <w:r w:rsidR="002172B8" w:rsidRPr="00861938">
        <w:rPr>
          <w:rFonts w:ascii="Times New Roman" w:hAnsi="Times New Roman" w:cs="Times New Roman"/>
          <w:color w:val="00000A"/>
        </w:rPr>
        <w:t>ł</w:t>
      </w:r>
      <w:r w:rsidRPr="00861938">
        <w:rPr>
          <w:rFonts w:ascii="Times New Roman" w:hAnsi="Times New Roman" w:cs="Times New Roman"/>
          <w:color w:val="00000A"/>
        </w:rPr>
        <w:t>nosprawno</w:t>
      </w:r>
      <w:r w:rsidR="002172B8" w:rsidRPr="00861938">
        <w:rPr>
          <w:rFonts w:ascii="Times New Roman" w:hAnsi="Times New Roman" w:cs="Times New Roman"/>
          <w:color w:val="00000A"/>
        </w:rPr>
        <w:t>ś</w:t>
      </w:r>
      <w:r w:rsidRPr="00861938">
        <w:rPr>
          <w:rFonts w:ascii="Times New Roman" w:hAnsi="Times New Roman" w:cs="Times New Roman"/>
          <w:color w:val="00000A"/>
        </w:rPr>
        <w:t>ci</w:t>
      </w:r>
      <w:r w:rsidR="001E6357" w:rsidRPr="00861938">
        <w:rPr>
          <w:rFonts w:ascii="Times New Roman" w:hAnsi="Times New Roman" w:cs="Times New Roman"/>
          <w:color w:val="00000A"/>
        </w:rPr>
        <w:t>ą</w:t>
      </w:r>
      <w:r w:rsidRPr="00861938">
        <w:rPr>
          <w:rFonts w:ascii="Times New Roman" w:hAnsi="Times New Roman" w:cs="Times New Roman"/>
          <w:color w:val="00000A"/>
        </w:rPr>
        <w:t xml:space="preserve"> wzroku. Podaj przynajmniej 4 przyk</w:t>
      </w:r>
      <w:r w:rsidR="002172B8" w:rsidRPr="00861938">
        <w:rPr>
          <w:rFonts w:ascii="Times New Roman" w:hAnsi="Times New Roman" w:cs="Times New Roman"/>
          <w:color w:val="00000A"/>
        </w:rPr>
        <w:t>ł</w:t>
      </w:r>
      <w:r w:rsidRPr="00861938">
        <w:rPr>
          <w:rFonts w:ascii="Times New Roman" w:hAnsi="Times New Roman" w:cs="Times New Roman"/>
          <w:color w:val="00000A"/>
        </w:rPr>
        <w:t xml:space="preserve">ady. </w:t>
      </w:r>
    </w:p>
    <w:p w14:paraId="417F85F6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Wymie</w:t>
      </w:r>
      <w:r w:rsidR="002172B8" w:rsidRPr="00861938">
        <w:rPr>
          <w:rFonts w:ascii="Times New Roman" w:hAnsi="Times New Roman" w:cs="Times New Roman"/>
          <w:color w:val="00000A"/>
        </w:rPr>
        <w:t>ń</w:t>
      </w:r>
      <w:r w:rsidRPr="00861938">
        <w:rPr>
          <w:rFonts w:ascii="Times New Roman" w:hAnsi="Times New Roman" w:cs="Times New Roman"/>
          <w:color w:val="00000A"/>
        </w:rPr>
        <w:t xml:space="preserve"> formy dzia</w:t>
      </w:r>
      <w:r w:rsidR="002172B8" w:rsidRPr="00861938">
        <w:rPr>
          <w:rFonts w:ascii="Times New Roman" w:hAnsi="Times New Roman" w:cs="Times New Roman"/>
          <w:color w:val="00000A"/>
        </w:rPr>
        <w:t>ł</w:t>
      </w:r>
      <w:r w:rsidRPr="00861938">
        <w:rPr>
          <w:rFonts w:ascii="Times New Roman" w:hAnsi="Times New Roman" w:cs="Times New Roman"/>
          <w:color w:val="00000A"/>
        </w:rPr>
        <w:t>a</w:t>
      </w:r>
      <w:r w:rsidR="002172B8" w:rsidRPr="00861938">
        <w:rPr>
          <w:rFonts w:ascii="Times New Roman" w:hAnsi="Times New Roman" w:cs="Times New Roman"/>
          <w:color w:val="00000A"/>
        </w:rPr>
        <w:t>ń</w:t>
      </w:r>
      <w:r w:rsidRPr="00861938">
        <w:rPr>
          <w:rFonts w:ascii="Times New Roman" w:hAnsi="Times New Roman" w:cs="Times New Roman"/>
          <w:color w:val="00000A"/>
        </w:rPr>
        <w:t xml:space="preserve"> profilaktycznych w oty</w:t>
      </w:r>
      <w:r w:rsidR="002172B8" w:rsidRPr="00861938">
        <w:rPr>
          <w:rFonts w:ascii="Times New Roman" w:hAnsi="Times New Roman" w:cs="Times New Roman"/>
          <w:color w:val="00000A"/>
        </w:rPr>
        <w:t>ł</w:t>
      </w:r>
      <w:r w:rsidRPr="00861938">
        <w:rPr>
          <w:rFonts w:ascii="Times New Roman" w:hAnsi="Times New Roman" w:cs="Times New Roman"/>
          <w:color w:val="00000A"/>
        </w:rPr>
        <w:t>o</w:t>
      </w:r>
      <w:r w:rsidR="002172B8" w:rsidRPr="00861938">
        <w:rPr>
          <w:rFonts w:ascii="Times New Roman" w:hAnsi="Times New Roman" w:cs="Times New Roman"/>
          <w:color w:val="00000A"/>
        </w:rPr>
        <w:t>ś</w:t>
      </w:r>
      <w:r w:rsidRPr="00861938">
        <w:rPr>
          <w:rFonts w:ascii="Times New Roman" w:hAnsi="Times New Roman" w:cs="Times New Roman"/>
          <w:color w:val="00000A"/>
        </w:rPr>
        <w:t xml:space="preserve">ci i cukrzycy. </w:t>
      </w:r>
    </w:p>
    <w:p w14:paraId="5443080E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Jakie aktywno</w:t>
      </w:r>
      <w:r w:rsidR="002172B8" w:rsidRPr="00861938">
        <w:rPr>
          <w:rFonts w:ascii="Times New Roman" w:hAnsi="Times New Roman" w:cs="Times New Roman"/>
          <w:color w:val="00000A"/>
        </w:rPr>
        <w:t>ś</w:t>
      </w:r>
      <w:r w:rsidRPr="00861938">
        <w:rPr>
          <w:rFonts w:ascii="Times New Roman" w:hAnsi="Times New Roman" w:cs="Times New Roman"/>
          <w:color w:val="00000A"/>
        </w:rPr>
        <w:t>ci sportowe mo</w:t>
      </w:r>
      <w:r w:rsidR="002172B8" w:rsidRPr="00861938">
        <w:rPr>
          <w:rFonts w:ascii="Times New Roman" w:hAnsi="Times New Roman" w:cs="Times New Roman"/>
          <w:color w:val="00000A"/>
        </w:rPr>
        <w:t>ż</w:t>
      </w:r>
      <w:r w:rsidRPr="00861938">
        <w:rPr>
          <w:rFonts w:ascii="Times New Roman" w:hAnsi="Times New Roman" w:cs="Times New Roman"/>
          <w:color w:val="00000A"/>
        </w:rPr>
        <w:t>na zaproponowa</w:t>
      </w:r>
      <w:r w:rsidR="002172B8" w:rsidRPr="00861938">
        <w:rPr>
          <w:rFonts w:ascii="Times New Roman" w:hAnsi="Times New Roman" w:cs="Times New Roman"/>
          <w:color w:val="00000A"/>
        </w:rPr>
        <w:t>ć</w:t>
      </w:r>
      <w:r w:rsidRPr="00861938">
        <w:rPr>
          <w:rFonts w:ascii="Times New Roman" w:hAnsi="Times New Roman" w:cs="Times New Roman"/>
          <w:color w:val="00000A"/>
        </w:rPr>
        <w:t xml:space="preserve"> m</w:t>
      </w:r>
      <w:r w:rsidR="002172B8" w:rsidRPr="00861938">
        <w:rPr>
          <w:rFonts w:ascii="Times New Roman" w:hAnsi="Times New Roman" w:cs="Times New Roman"/>
          <w:color w:val="00000A"/>
        </w:rPr>
        <w:t>ł</w:t>
      </w:r>
      <w:r w:rsidRPr="00861938">
        <w:rPr>
          <w:rFonts w:ascii="Times New Roman" w:hAnsi="Times New Roman" w:cs="Times New Roman"/>
          <w:color w:val="00000A"/>
        </w:rPr>
        <w:t>odej osobie (25 lat) po urazowej amputacji ko</w:t>
      </w:r>
      <w:r w:rsidR="002172B8" w:rsidRPr="00861938">
        <w:rPr>
          <w:rFonts w:ascii="Times New Roman" w:hAnsi="Times New Roman" w:cs="Times New Roman"/>
          <w:color w:val="00000A"/>
        </w:rPr>
        <w:t>ń</w:t>
      </w:r>
      <w:r w:rsidRPr="00861938">
        <w:rPr>
          <w:rFonts w:ascii="Times New Roman" w:hAnsi="Times New Roman" w:cs="Times New Roman"/>
          <w:color w:val="00000A"/>
        </w:rPr>
        <w:t>czyny dolnej poni</w:t>
      </w:r>
      <w:r w:rsidR="002172B8" w:rsidRPr="00861938">
        <w:rPr>
          <w:rFonts w:ascii="Times New Roman" w:hAnsi="Times New Roman" w:cs="Times New Roman"/>
          <w:color w:val="00000A"/>
        </w:rPr>
        <w:t>ż</w:t>
      </w:r>
      <w:r w:rsidRPr="00861938">
        <w:rPr>
          <w:rFonts w:ascii="Times New Roman" w:hAnsi="Times New Roman" w:cs="Times New Roman"/>
          <w:color w:val="00000A"/>
        </w:rPr>
        <w:t>ej kolana? Wymie</w:t>
      </w:r>
      <w:r w:rsidR="002172B8" w:rsidRPr="00861938">
        <w:rPr>
          <w:rFonts w:ascii="Times New Roman" w:hAnsi="Times New Roman" w:cs="Times New Roman"/>
          <w:color w:val="00000A"/>
        </w:rPr>
        <w:t>ń</w:t>
      </w:r>
      <w:r w:rsidRPr="00861938">
        <w:rPr>
          <w:rFonts w:ascii="Times New Roman" w:hAnsi="Times New Roman" w:cs="Times New Roman"/>
          <w:color w:val="00000A"/>
        </w:rPr>
        <w:t xml:space="preserve"> dwie i uzasadnij sw</w:t>
      </w:r>
      <w:r w:rsidR="002172B8" w:rsidRPr="00861938">
        <w:rPr>
          <w:rFonts w:ascii="Times New Roman" w:hAnsi="Times New Roman" w:cs="Times New Roman"/>
          <w:color w:val="00000A"/>
        </w:rPr>
        <w:t>ó</w:t>
      </w:r>
      <w:r w:rsidRPr="00861938">
        <w:rPr>
          <w:rFonts w:ascii="Times New Roman" w:hAnsi="Times New Roman" w:cs="Times New Roman"/>
          <w:color w:val="00000A"/>
        </w:rPr>
        <w:t>j wyb</w:t>
      </w:r>
      <w:r w:rsidR="002172B8" w:rsidRPr="00861938">
        <w:rPr>
          <w:rFonts w:ascii="Times New Roman" w:hAnsi="Times New Roman" w:cs="Times New Roman"/>
          <w:color w:val="00000A"/>
        </w:rPr>
        <w:t>ó</w:t>
      </w:r>
      <w:r w:rsidRPr="00861938">
        <w:rPr>
          <w:rFonts w:ascii="Times New Roman" w:hAnsi="Times New Roman" w:cs="Times New Roman"/>
          <w:color w:val="00000A"/>
        </w:rPr>
        <w:t xml:space="preserve">r. </w:t>
      </w:r>
    </w:p>
    <w:p w14:paraId="2A98EB30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W jaki spos</w:t>
      </w:r>
      <w:r w:rsidR="002172B8" w:rsidRPr="00861938">
        <w:rPr>
          <w:rFonts w:ascii="Times New Roman" w:hAnsi="Times New Roman" w:cs="Times New Roman"/>
          <w:color w:val="00000A"/>
        </w:rPr>
        <w:t>ó</w:t>
      </w:r>
      <w:r w:rsidRPr="00861938">
        <w:rPr>
          <w:rFonts w:ascii="Times New Roman" w:hAnsi="Times New Roman" w:cs="Times New Roman"/>
          <w:color w:val="00000A"/>
        </w:rPr>
        <w:t>b nauczysz dziecko z niepe</w:t>
      </w:r>
      <w:r w:rsidR="002172B8" w:rsidRPr="00861938">
        <w:rPr>
          <w:rFonts w:ascii="Times New Roman" w:hAnsi="Times New Roman" w:cs="Times New Roman"/>
          <w:color w:val="00000A"/>
        </w:rPr>
        <w:t>ł</w:t>
      </w:r>
      <w:r w:rsidRPr="00861938">
        <w:rPr>
          <w:rFonts w:ascii="Times New Roman" w:hAnsi="Times New Roman" w:cs="Times New Roman"/>
          <w:color w:val="00000A"/>
        </w:rPr>
        <w:t>nosprawno</w:t>
      </w:r>
      <w:r w:rsidR="002172B8" w:rsidRPr="00861938">
        <w:rPr>
          <w:rFonts w:ascii="Times New Roman" w:hAnsi="Times New Roman" w:cs="Times New Roman"/>
          <w:color w:val="00000A"/>
        </w:rPr>
        <w:t>ś</w:t>
      </w:r>
      <w:r w:rsidRPr="00861938">
        <w:rPr>
          <w:rFonts w:ascii="Times New Roman" w:hAnsi="Times New Roman" w:cs="Times New Roman"/>
          <w:color w:val="00000A"/>
        </w:rPr>
        <w:t>ci</w:t>
      </w:r>
      <w:r w:rsidR="001E6357" w:rsidRPr="00861938">
        <w:rPr>
          <w:rFonts w:ascii="Times New Roman" w:hAnsi="Times New Roman" w:cs="Times New Roman"/>
          <w:color w:val="00000A"/>
        </w:rPr>
        <w:t>ą</w:t>
      </w:r>
      <w:r w:rsidRPr="00861938">
        <w:rPr>
          <w:rFonts w:ascii="Times New Roman" w:hAnsi="Times New Roman" w:cs="Times New Roman"/>
          <w:color w:val="00000A"/>
        </w:rPr>
        <w:t xml:space="preserve"> narz</w:t>
      </w:r>
      <w:r w:rsidR="001E6357" w:rsidRPr="00861938">
        <w:rPr>
          <w:rFonts w:ascii="Times New Roman" w:hAnsi="Times New Roman" w:cs="Times New Roman"/>
          <w:color w:val="00000A"/>
        </w:rPr>
        <w:t>ą</w:t>
      </w:r>
      <w:r w:rsidRPr="00861938">
        <w:rPr>
          <w:rFonts w:ascii="Times New Roman" w:hAnsi="Times New Roman" w:cs="Times New Roman"/>
          <w:color w:val="00000A"/>
        </w:rPr>
        <w:t>du wzroku prawid</w:t>
      </w:r>
      <w:r w:rsidR="002172B8" w:rsidRPr="00861938">
        <w:rPr>
          <w:rFonts w:ascii="Times New Roman" w:hAnsi="Times New Roman" w:cs="Times New Roman"/>
          <w:color w:val="00000A"/>
        </w:rPr>
        <w:t>ł</w:t>
      </w:r>
      <w:r w:rsidRPr="00861938">
        <w:rPr>
          <w:rFonts w:ascii="Times New Roman" w:hAnsi="Times New Roman" w:cs="Times New Roman"/>
          <w:color w:val="00000A"/>
        </w:rPr>
        <w:t xml:space="preserve">owego chodu po schodach? </w:t>
      </w:r>
    </w:p>
    <w:p w14:paraId="47834BB5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Na czym polega metoda Weroniki Sherborne</w:t>
      </w:r>
      <w:r w:rsidR="00D02F3F" w:rsidRPr="00861938">
        <w:rPr>
          <w:rFonts w:ascii="Times New Roman" w:hAnsi="Times New Roman" w:cs="Times New Roman"/>
          <w:color w:val="00000A"/>
        </w:rPr>
        <w:t>, podaj jej główne założenia i wskazania do jej zastosowania</w:t>
      </w:r>
      <w:r w:rsidRPr="00861938">
        <w:rPr>
          <w:rFonts w:ascii="Times New Roman" w:hAnsi="Times New Roman" w:cs="Times New Roman"/>
          <w:color w:val="00000A"/>
        </w:rPr>
        <w:t xml:space="preserve">? </w:t>
      </w:r>
    </w:p>
    <w:p w14:paraId="12FC2C3C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Czy zastosowa</w:t>
      </w:r>
      <w:r w:rsidR="002172B8" w:rsidRPr="00861938">
        <w:rPr>
          <w:rFonts w:ascii="Times New Roman" w:hAnsi="Times New Roman" w:cs="Times New Roman"/>
          <w:color w:val="00000A"/>
        </w:rPr>
        <w:t>ł</w:t>
      </w:r>
      <w:r w:rsidRPr="00861938">
        <w:rPr>
          <w:rFonts w:ascii="Times New Roman" w:hAnsi="Times New Roman" w:cs="Times New Roman"/>
          <w:color w:val="00000A"/>
        </w:rPr>
        <w:t>by</w:t>
      </w:r>
      <w:r w:rsidR="002172B8" w:rsidRPr="00861938">
        <w:rPr>
          <w:rFonts w:ascii="Times New Roman" w:hAnsi="Times New Roman" w:cs="Times New Roman"/>
          <w:color w:val="00000A"/>
        </w:rPr>
        <w:t>ś</w:t>
      </w:r>
      <w:r w:rsidRPr="00861938">
        <w:rPr>
          <w:rFonts w:ascii="Times New Roman" w:hAnsi="Times New Roman" w:cs="Times New Roman"/>
          <w:color w:val="00000A"/>
        </w:rPr>
        <w:t xml:space="preserve"> metod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Pr="00861938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861938">
        <w:rPr>
          <w:rFonts w:ascii="Times New Roman" w:hAnsi="Times New Roman" w:cs="Times New Roman"/>
          <w:color w:val="00000A"/>
        </w:rPr>
        <w:t>Halliwick</w:t>
      </w:r>
      <w:proofErr w:type="spellEnd"/>
      <w:r w:rsidRPr="00861938">
        <w:rPr>
          <w:rFonts w:ascii="Times New Roman" w:hAnsi="Times New Roman" w:cs="Times New Roman"/>
          <w:color w:val="00000A"/>
        </w:rPr>
        <w:t xml:space="preserve"> u os</w:t>
      </w:r>
      <w:r w:rsidR="002172B8" w:rsidRPr="00861938">
        <w:rPr>
          <w:rFonts w:ascii="Times New Roman" w:hAnsi="Times New Roman" w:cs="Times New Roman"/>
          <w:color w:val="00000A"/>
        </w:rPr>
        <w:t>ó</w:t>
      </w:r>
      <w:r w:rsidRPr="00861938">
        <w:rPr>
          <w:rFonts w:ascii="Times New Roman" w:hAnsi="Times New Roman" w:cs="Times New Roman"/>
          <w:color w:val="00000A"/>
        </w:rPr>
        <w:t>b starszych?</w:t>
      </w:r>
      <w:r w:rsidR="00D02F3F" w:rsidRPr="00861938">
        <w:rPr>
          <w:rFonts w:ascii="Times New Roman" w:hAnsi="Times New Roman" w:cs="Times New Roman"/>
          <w:color w:val="00000A"/>
        </w:rPr>
        <w:t xml:space="preserve"> Wymień jej wady i zalety dla tej grupy docelowej</w:t>
      </w:r>
      <w:r w:rsidRPr="00861938">
        <w:rPr>
          <w:rFonts w:ascii="Times New Roman" w:hAnsi="Times New Roman" w:cs="Times New Roman"/>
          <w:color w:val="00000A"/>
        </w:rPr>
        <w:t xml:space="preserve">. </w:t>
      </w:r>
    </w:p>
    <w:p w14:paraId="6F39A63A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Jakie formy motywacji zastosujesz u pacjenta po urazie rdzenia kr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Pr="00861938">
        <w:rPr>
          <w:rFonts w:ascii="Times New Roman" w:hAnsi="Times New Roman" w:cs="Times New Roman"/>
          <w:color w:val="00000A"/>
        </w:rPr>
        <w:t>gowego, aby przekona</w:t>
      </w:r>
      <w:r w:rsidR="002172B8" w:rsidRPr="00861938">
        <w:rPr>
          <w:rFonts w:ascii="Times New Roman" w:hAnsi="Times New Roman" w:cs="Times New Roman"/>
          <w:color w:val="00000A"/>
        </w:rPr>
        <w:t>ć</w:t>
      </w:r>
      <w:r w:rsidRPr="00861938">
        <w:rPr>
          <w:rFonts w:ascii="Times New Roman" w:hAnsi="Times New Roman" w:cs="Times New Roman"/>
          <w:color w:val="00000A"/>
        </w:rPr>
        <w:t xml:space="preserve"> go do aktywnej rehabilitacji? </w:t>
      </w:r>
    </w:p>
    <w:p w14:paraId="11AAF443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lastRenderedPageBreak/>
        <w:t>Om</w:t>
      </w:r>
      <w:r w:rsidR="002172B8" w:rsidRPr="00861938">
        <w:rPr>
          <w:rFonts w:ascii="Times New Roman" w:hAnsi="Times New Roman" w:cs="Times New Roman"/>
          <w:color w:val="00000A"/>
        </w:rPr>
        <w:t>ó</w:t>
      </w:r>
      <w:r w:rsidRPr="00861938">
        <w:rPr>
          <w:rFonts w:ascii="Times New Roman" w:hAnsi="Times New Roman" w:cs="Times New Roman"/>
          <w:color w:val="00000A"/>
        </w:rPr>
        <w:t>w podzia</w:t>
      </w:r>
      <w:r w:rsidR="002172B8" w:rsidRPr="00861938">
        <w:rPr>
          <w:rFonts w:ascii="Times New Roman" w:hAnsi="Times New Roman" w:cs="Times New Roman"/>
          <w:color w:val="00000A"/>
        </w:rPr>
        <w:t>ł</w:t>
      </w:r>
      <w:r w:rsidRPr="00861938">
        <w:rPr>
          <w:rFonts w:ascii="Times New Roman" w:hAnsi="Times New Roman" w:cs="Times New Roman"/>
          <w:color w:val="00000A"/>
        </w:rPr>
        <w:t xml:space="preserve"> na grupy wg niepe</w:t>
      </w:r>
      <w:r w:rsidR="002172B8" w:rsidRPr="00861938">
        <w:rPr>
          <w:rFonts w:ascii="Times New Roman" w:hAnsi="Times New Roman" w:cs="Times New Roman"/>
          <w:color w:val="00000A"/>
        </w:rPr>
        <w:t>ł</w:t>
      </w:r>
      <w:r w:rsidRPr="00861938">
        <w:rPr>
          <w:rFonts w:ascii="Times New Roman" w:hAnsi="Times New Roman" w:cs="Times New Roman"/>
          <w:color w:val="00000A"/>
        </w:rPr>
        <w:t>nosprawno</w:t>
      </w:r>
      <w:r w:rsidR="002172B8" w:rsidRPr="00861938">
        <w:rPr>
          <w:rFonts w:ascii="Times New Roman" w:hAnsi="Times New Roman" w:cs="Times New Roman"/>
          <w:color w:val="00000A"/>
        </w:rPr>
        <w:t>ś</w:t>
      </w:r>
      <w:r w:rsidRPr="00861938">
        <w:rPr>
          <w:rFonts w:ascii="Times New Roman" w:hAnsi="Times New Roman" w:cs="Times New Roman"/>
          <w:color w:val="00000A"/>
        </w:rPr>
        <w:t>ci, zgodnie z przyj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Pr="00861938">
        <w:rPr>
          <w:rFonts w:ascii="Times New Roman" w:hAnsi="Times New Roman" w:cs="Times New Roman"/>
          <w:color w:val="00000A"/>
        </w:rPr>
        <w:t>t</w:t>
      </w:r>
      <w:r w:rsidR="001E6357" w:rsidRPr="00861938">
        <w:rPr>
          <w:rFonts w:ascii="Times New Roman" w:hAnsi="Times New Roman" w:cs="Times New Roman"/>
          <w:color w:val="00000A"/>
        </w:rPr>
        <w:t>ą</w:t>
      </w:r>
      <w:r w:rsidRPr="00861938">
        <w:rPr>
          <w:rFonts w:ascii="Times New Roman" w:hAnsi="Times New Roman" w:cs="Times New Roman"/>
          <w:color w:val="00000A"/>
        </w:rPr>
        <w:t xml:space="preserve"> klasyfikacj</w:t>
      </w:r>
      <w:r w:rsidR="001E6357" w:rsidRPr="00861938">
        <w:rPr>
          <w:rFonts w:ascii="Times New Roman" w:hAnsi="Times New Roman" w:cs="Times New Roman"/>
          <w:color w:val="00000A"/>
        </w:rPr>
        <w:t>ą</w:t>
      </w:r>
      <w:r w:rsidRPr="00861938">
        <w:rPr>
          <w:rFonts w:ascii="Times New Roman" w:hAnsi="Times New Roman" w:cs="Times New Roman"/>
          <w:color w:val="00000A"/>
        </w:rPr>
        <w:t xml:space="preserve">. </w:t>
      </w:r>
    </w:p>
    <w:p w14:paraId="6669651C" w14:textId="77777777" w:rsidR="00407536" w:rsidRPr="00861938" w:rsidRDefault="00D02F3F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Przedstaw fizjologię skurczu mięśniowego</w:t>
      </w:r>
      <w:r w:rsidR="00535BF7" w:rsidRPr="00861938">
        <w:rPr>
          <w:rFonts w:ascii="Times New Roman" w:hAnsi="Times New Roman" w:cs="Times New Roman"/>
          <w:color w:val="00000A"/>
        </w:rPr>
        <w:t>.</w:t>
      </w:r>
      <w:r w:rsidRPr="00861938">
        <w:rPr>
          <w:rFonts w:ascii="Times New Roman" w:hAnsi="Times New Roman" w:cs="Times New Roman"/>
          <w:color w:val="00000A"/>
        </w:rPr>
        <w:t xml:space="preserve"> </w:t>
      </w:r>
      <w:r w:rsidR="00407536" w:rsidRPr="00861938">
        <w:rPr>
          <w:rFonts w:ascii="Times New Roman" w:hAnsi="Times New Roman" w:cs="Times New Roman"/>
          <w:color w:val="00000A"/>
        </w:rPr>
        <w:t xml:space="preserve"> </w:t>
      </w:r>
    </w:p>
    <w:p w14:paraId="7458DAE8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Przedstaw budow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Pr="00861938">
        <w:rPr>
          <w:rFonts w:ascii="Times New Roman" w:hAnsi="Times New Roman" w:cs="Times New Roman"/>
          <w:color w:val="00000A"/>
        </w:rPr>
        <w:t xml:space="preserve"> stawu </w:t>
      </w:r>
      <w:r w:rsidR="002172B8" w:rsidRPr="00861938">
        <w:rPr>
          <w:rFonts w:ascii="Times New Roman" w:hAnsi="Times New Roman" w:cs="Times New Roman"/>
          <w:color w:val="00000A"/>
        </w:rPr>
        <w:t>ł</w:t>
      </w:r>
      <w:r w:rsidRPr="00861938">
        <w:rPr>
          <w:rFonts w:ascii="Times New Roman" w:hAnsi="Times New Roman" w:cs="Times New Roman"/>
          <w:color w:val="00000A"/>
        </w:rPr>
        <w:t xml:space="preserve">okciowego. </w:t>
      </w:r>
    </w:p>
    <w:p w14:paraId="0FD2DA2A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Podaj wskazania i przeciwwskazania do stosowania zabieg</w:t>
      </w:r>
      <w:r w:rsidR="002172B8" w:rsidRPr="00861938">
        <w:rPr>
          <w:rFonts w:ascii="Times New Roman" w:hAnsi="Times New Roman" w:cs="Times New Roman"/>
          <w:color w:val="00000A"/>
        </w:rPr>
        <w:t>ó</w:t>
      </w:r>
      <w:r w:rsidRPr="00861938">
        <w:rPr>
          <w:rFonts w:ascii="Times New Roman" w:hAnsi="Times New Roman" w:cs="Times New Roman"/>
          <w:color w:val="00000A"/>
        </w:rPr>
        <w:t xml:space="preserve">w fizjoterapeutycznych </w:t>
      </w:r>
      <w:r w:rsidR="00861938" w:rsidRPr="00861938">
        <w:rPr>
          <w:rFonts w:ascii="Times New Roman" w:hAnsi="Times New Roman" w:cs="Times New Roman"/>
          <w:color w:val="00000A"/>
        </w:rPr>
        <w:br/>
      </w:r>
      <w:r w:rsidRPr="00861938">
        <w:rPr>
          <w:rFonts w:ascii="Times New Roman" w:hAnsi="Times New Roman" w:cs="Times New Roman"/>
          <w:color w:val="00000A"/>
        </w:rPr>
        <w:t>u chorych z przewlek</w:t>
      </w:r>
      <w:r w:rsidR="002172B8" w:rsidRPr="00861938">
        <w:rPr>
          <w:rFonts w:ascii="Times New Roman" w:hAnsi="Times New Roman" w:cs="Times New Roman"/>
          <w:color w:val="00000A"/>
        </w:rPr>
        <w:t>ł</w:t>
      </w:r>
      <w:r w:rsidRPr="00861938">
        <w:rPr>
          <w:rFonts w:ascii="Times New Roman" w:hAnsi="Times New Roman" w:cs="Times New Roman"/>
          <w:color w:val="00000A"/>
        </w:rPr>
        <w:t>ym zapaleniem staw</w:t>
      </w:r>
      <w:r w:rsidR="002172B8" w:rsidRPr="00861938">
        <w:rPr>
          <w:rFonts w:ascii="Times New Roman" w:hAnsi="Times New Roman" w:cs="Times New Roman"/>
          <w:color w:val="00000A"/>
        </w:rPr>
        <w:t>ó</w:t>
      </w:r>
      <w:r w:rsidRPr="00861938">
        <w:rPr>
          <w:rFonts w:ascii="Times New Roman" w:hAnsi="Times New Roman" w:cs="Times New Roman"/>
          <w:color w:val="00000A"/>
        </w:rPr>
        <w:t xml:space="preserve">w obwodowych. </w:t>
      </w:r>
    </w:p>
    <w:p w14:paraId="270835AE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Podaj zalety stosowania zabieg</w:t>
      </w:r>
      <w:r w:rsidR="002172B8" w:rsidRPr="00861938">
        <w:rPr>
          <w:rFonts w:ascii="Times New Roman" w:hAnsi="Times New Roman" w:cs="Times New Roman"/>
          <w:color w:val="00000A"/>
        </w:rPr>
        <w:t>ó</w:t>
      </w:r>
      <w:r w:rsidRPr="00861938">
        <w:rPr>
          <w:rFonts w:ascii="Times New Roman" w:hAnsi="Times New Roman" w:cs="Times New Roman"/>
          <w:color w:val="00000A"/>
        </w:rPr>
        <w:t xml:space="preserve">w kinezyterapeutycznych w wodzie. </w:t>
      </w:r>
    </w:p>
    <w:p w14:paraId="01002570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Wymie</w:t>
      </w:r>
      <w:r w:rsidR="002172B8" w:rsidRPr="00861938">
        <w:rPr>
          <w:rFonts w:ascii="Times New Roman" w:hAnsi="Times New Roman" w:cs="Times New Roman"/>
          <w:color w:val="00000A"/>
        </w:rPr>
        <w:t>ń</w:t>
      </w:r>
      <w:r w:rsidRPr="00861938">
        <w:rPr>
          <w:rFonts w:ascii="Times New Roman" w:hAnsi="Times New Roman" w:cs="Times New Roman"/>
          <w:color w:val="00000A"/>
        </w:rPr>
        <w:t xml:space="preserve"> wskazania i przeciwwskazania do </w:t>
      </w:r>
      <w:r w:rsidR="002172B8" w:rsidRPr="00861938">
        <w:rPr>
          <w:rFonts w:ascii="Times New Roman" w:hAnsi="Times New Roman" w:cs="Times New Roman"/>
          <w:color w:val="00000A"/>
        </w:rPr>
        <w:t>ć</w:t>
      </w:r>
      <w:r w:rsidRPr="00861938">
        <w:rPr>
          <w:rFonts w:ascii="Times New Roman" w:hAnsi="Times New Roman" w:cs="Times New Roman"/>
          <w:color w:val="00000A"/>
        </w:rPr>
        <w:t>wicze</w:t>
      </w:r>
      <w:r w:rsidR="002172B8" w:rsidRPr="00861938">
        <w:rPr>
          <w:rFonts w:ascii="Times New Roman" w:hAnsi="Times New Roman" w:cs="Times New Roman"/>
          <w:color w:val="00000A"/>
        </w:rPr>
        <w:t>ń</w:t>
      </w:r>
      <w:r w:rsidRPr="00861938">
        <w:rPr>
          <w:rFonts w:ascii="Times New Roman" w:hAnsi="Times New Roman" w:cs="Times New Roman"/>
          <w:color w:val="00000A"/>
        </w:rPr>
        <w:t xml:space="preserve"> w odci</w:t>
      </w:r>
      <w:r w:rsidR="001E6357" w:rsidRPr="00861938">
        <w:rPr>
          <w:rFonts w:ascii="Times New Roman" w:hAnsi="Times New Roman" w:cs="Times New Roman"/>
          <w:color w:val="00000A"/>
        </w:rPr>
        <w:t>ą</w:t>
      </w:r>
      <w:r w:rsidR="002172B8" w:rsidRPr="00861938">
        <w:rPr>
          <w:rFonts w:ascii="Times New Roman" w:hAnsi="Times New Roman" w:cs="Times New Roman"/>
          <w:color w:val="00000A"/>
        </w:rPr>
        <w:t>ż</w:t>
      </w:r>
      <w:r w:rsidRPr="00861938">
        <w:rPr>
          <w:rFonts w:ascii="Times New Roman" w:hAnsi="Times New Roman" w:cs="Times New Roman"/>
          <w:color w:val="00000A"/>
        </w:rPr>
        <w:t xml:space="preserve">eniu z oporem w systemie Master oraz w UGUL-u. </w:t>
      </w:r>
    </w:p>
    <w:p w14:paraId="7DA8E943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Jakiego rodzaju zabiegi z zakresu fizykoterapii s</w:t>
      </w:r>
      <w:r w:rsidR="001E6357" w:rsidRPr="00861938">
        <w:rPr>
          <w:rFonts w:ascii="Times New Roman" w:hAnsi="Times New Roman" w:cs="Times New Roman"/>
          <w:color w:val="00000A"/>
        </w:rPr>
        <w:t>ą</w:t>
      </w:r>
      <w:r w:rsidRPr="00861938">
        <w:rPr>
          <w:rFonts w:ascii="Times New Roman" w:hAnsi="Times New Roman" w:cs="Times New Roman"/>
          <w:color w:val="00000A"/>
        </w:rPr>
        <w:t xml:space="preserve"> przeprowadzane w warunkach lecznictwa uzdrowiskowego? </w:t>
      </w:r>
    </w:p>
    <w:p w14:paraId="5409BCA8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Zaplanuj proces terapii uzdrowiskowej u pacjenta, u kt</w:t>
      </w:r>
      <w:r w:rsidR="002172B8" w:rsidRPr="00861938">
        <w:rPr>
          <w:rFonts w:ascii="Times New Roman" w:hAnsi="Times New Roman" w:cs="Times New Roman"/>
          <w:color w:val="00000A"/>
        </w:rPr>
        <w:t>ó</w:t>
      </w:r>
      <w:r w:rsidRPr="00861938">
        <w:rPr>
          <w:rFonts w:ascii="Times New Roman" w:hAnsi="Times New Roman" w:cs="Times New Roman"/>
          <w:color w:val="00000A"/>
        </w:rPr>
        <w:t>rego stwierdzono przewlek</w:t>
      </w:r>
      <w:r w:rsidR="002172B8" w:rsidRPr="00861938">
        <w:rPr>
          <w:rFonts w:ascii="Times New Roman" w:hAnsi="Times New Roman" w:cs="Times New Roman"/>
          <w:color w:val="00000A"/>
        </w:rPr>
        <w:t>ł</w:t>
      </w:r>
      <w:r w:rsidRPr="00861938">
        <w:rPr>
          <w:rFonts w:ascii="Times New Roman" w:hAnsi="Times New Roman" w:cs="Times New Roman"/>
          <w:color w:val="00000A"/>
        </w:rPr>
        <w:t xml:space="preserve">e zapalenie stawu kolanowego. </w:t>
      </w:r>
    </w:p>
    <w:p w14:paraId="14974E14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Wyja</w:t>
      </w:r>
      <w:r w:rsidR="002172B8" w:rsidRPr="00861938">
        <w:rPr>
          <w:rFonts w:ascii="Times New Roman" w:hAnsi="Times New Roman" w:cs="Times New Roman"/>
          <w:color w:val="00000A"/>
        </w:rPr>
        <w:t>ś</w:t>
      </w:r>
      <w:r w:rsidRPr="00861938">
        <w:rPr>
          <w:rFonts w:ascii="Times New Roman" w:hAnsi="Times New Roman" w:cs="Times New Roman"/>
          <w:color w:val="00000A"/>
        </w:rPr>
        <w:t>nij poj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Pr="00861938">
        <w:rPr>
          <w:rFonts w:ascii="Times New Roman" w:hAnsi="Times New Roman" w:cs="Times New Roman"/>
          <w:color w:val="00000A"/>
        </w:rPr>
        <w:t xml:space="preserve">cie talasoterapii? </w:t>
      </w:r>
    </w:p>
    <w:p w14:paraId="0B9B0EF7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Podaj poziomy amputacyjne  ko</w:t>
      </w:r>
      <w:r w:rsidR="002172B8" w:rsidRPr="00861938">
        <w:rPr>
          <w:rFonts w:ascii="Times New Roman" w:hAnsi="Times New Roman" w:cs="Times New Roman"/>
          <w:color w:val="00000A"/>
        </w:rPr>
        <w:t>ń</w:t>
      </w:r>
      <w:r w:rsidRPr="00861938">
        <w:rPr>
          <w:rFonts w:ascii="Times New Roman" w:hAnsi="Times New Roman" w:cs="Times New Roman"/>
          <w:color w:val="00000A"/>
        </w:rPr>
        <w:t>czyny g</w:t>
      </w:r>
      <w:r w:rsidR="002172B8" w:rsidRPr="00861938">
        <w:rPr>
          <w:rFonts w:ascii="Times New Roman" w:hAnsi="Times New Roman" w:cs="Times New Roman"/>
          <w:color w:val="00000A"/>
        </w:rPr>
        <w:t>ó</w:t>
      </w:r>
      <w:r w:rsidRPr="00861938">
        <w:rPr>
          <w:rFonts w:ascii="Times New Roman" w:hAnsi="Times New Roman" w:cs="Times New Roman"/>
          <w:color w:val="00000A"/>
        </w:rPr>
        <w:t>rnej</w:t>
      </w:r>
      <w:r w:rsidR="00535BF7" w:rsidRPr="00861938">
        <w:rPr>
          <w:rFonts w:ascii="Times New Roman" w:hAnsi="Times New Roman" w:cs="Times New Roman"/>
          <w:color w:val="00000A"/>
        </w:rPr>
        <w:t xml:space="preserve"> i opisz jaki mają one wpływ na możliwości </w:t>
      </w:r>
      <w:proofErr w:type="spellStart"/>
      <w:r w:rsidR="00535BF7" w:rsidRPr="00861938">
        <w:rPr>
          <w:rFonts w:ascii="Times New Roman" w:hAnsi="Times New Roman" w:cs="Times New Roman"/>
          <w:color w:val="00000A"/>
        </w:rPr>
        <w:t>zaprotezowania</w:t>
      </w:r>
      <w:proofErr w:type="spellEnd"/>
      <w:r w:rsidRPr="00861938">
        <w:rPr>
          <w:rFonts w:ascii="Times New Roman" w:hAnsi="Times New Roman" w:cs="Times New Roman"/>
          <w:color w:val="00000A"/>
        </w:rPr>
        <w:t xml:space="preserve">. </w:t>
      </w:r>
    </w:p>
    <w:p w14:paraId="5699C7F6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Podaj poziomy amputacyjne  ko</w:t>
      </w:r>
      <w:r w:rsidR="002172B8" w:rsidRPr="00861938">
        <w:rPr>
          <w:rFonts w:ascii="Times New Roman" w:hAnsi="Times New Roman" w:cs="Times New Roman"/>
          <w:color w:val="00000A"/>
        </w:rPr>
        <w:t>ń</w:t>
      </w:r>
      <w:r w:rsidRPr="00861938">
        <w:rPr>
          <w:rFonts w:ascii="Times New Roman" w:hAnsi="Times New Roman" w:cs="Times New Roman"/>
          <w:color w:val="00000A"/>
        </w:rPr>
        <w:t>czyny dolnej</w:t>
      </w:r>
      <w:r w:rsidR="00535BF7" w:rsidRPr="00861938">
        <w:rPr>
          <w:rFonts w:ascii="Times New Roman" w:hAnsi="Times New Roman" w:cs="Times New Roman"/>
          <w:color w:val="00000A"/>
        </w:rPr>
        <w:t xml:space="preserve"> i opisz jaki mają one wpływ na możliwości </w:t>
      </w:r>
      <w:proofErr w:type="spellStart"/>
      <w:r w:rsidR="00535BF7" w:rsidRPr="00861938">
        <w:rPr>
          <w:rFonts w:ascii="Times New Roman" w:hAnsi="Times New Roman" w:cs="Times New Roman"/>
          <w:color w:val="00000A"/>
        </w:rPr>
        <w:t>zaprotezowania</w:t>
      </w:r>
      <w:proofErr w:type="spellEnd"/>
      <w:r w:rsidRPr="00861938">
        <w:rPr>
          <w:rFonts w:ascii="Times New Roman" w:hAnsi="Times New Roman" w:cs="Times New Roman"/>
          <w:color w:val="00000A"/>
        </w:rPr>
        <w:t xml:space="preserve">. </w:t>
      </w:r>
    </w:p>
    <w:p w14:paraId="649904FA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Co to s</w:t>
      </w:r>
      <w:r w:rsidR="001E6357" w:rsidRPr="00861938">
        <w:rPr>
          <w:rFonts w:ascii="Times New Roman" w:hAnsi="Times New Roman" w:cs="Times New Roman"/>
          <w:color w:val="00000A"/>
        </w:rPr>
        <w:t>ą</w:t>
      </w:r>
      <w:r w:rsidRPr="00861938">
        <w:rPr>
          <w:rFonts w:ascii="Times New Roman" w:hAnsi="Times New Roman" w:cs="Times New Roman"/>
          <w:color w:val="00000A"/>
        </w:rPr>
        <w:t xml:space="preserve"> b</w:t>
      </w:r>
      <w:r w:rsidR="002172B8" w:rsidRPr="00861938">
        <w:rPr>
          <w:rFonts w:ascii="Times New Roman" w:hAnsi="Times New Roman" w:cs="Times New Roman"/>
          <w:color w:val="00000A"/>
        </w:rPr>
        <w:t>ó</w:t>
      </w:r>
      <w:r w:rsidRPr="00861938">
        <w:rPr>
          <w:rFonts w:ascii="Times New Roman" w:hAnsi="Times New Roman" w:cs="Times New Roman"/>
          <w:color w:val="00000A"/>
        </w:rPr>
        <w:t xml:space="preserve">le fantomowe ? </w:t>
      </w:r>
    </w:p>
    <w:p w14:paraId="5D60D824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 xml:space="preserve">Zaplanuj proces leczenia pooperacyjnego chorego po amputacji urazowej podudzia. </w:t>
      </w:r>
    </w:p>
    <w:p w14:paraId="6750B771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Na czym polegaj</w:t>
      </w:r>
      <w:r w:rsidR="001E6357" w:rsidRPr="00861938">
        <w:rPr>
          <w:rFonts w:ascii="Times New Roman" w:hAnsi="Times New Roman" w:cs="Times New Roman"/>
          <w:color w:val="00000A"/>
        </w:rPr>
        <w:t>ą</w:t>
      </w:r>
      <w:r w:rsidRPr="00861938">
        <w:rPr>
          <w:rFonts w:ascii="Times New Roman" w:hAnsi="Times New Roman" w:cs="Times New Roman"/>
          <w:color w:val="00000A"/>
        </w:rPr>
        <w:t xml:space="preserve"> r</w:t>
      </w:r>
      <w:r w:rsidR="002172B8" w:rsidRPr="00861938">
        <w:rPr>
          <w:rFonts w:ascii="Times New Roman" w:hAnsi="Times New Roman" w:cs="Times New Roman"/>
          <w:color w:val="00000A"/>
        </w:rPr>
        <w:t>óż</w:t>
      </w:r>
      <w:r w:rsidRPr="00861938">
        <w:rPr>
          <w:rFonts w:ascii="Times New Roman" w:hAnsi="Times New Roman" w:cs="Times New Roman"/>
          <w:color w:val="00000A"/>
        </w:rPr>
        <w:t xml:space="preserve">nice w budowie </w:t>
      </w:r>
      <w:proofErr w:type="spellStart"/>
      <w:r w:rsidRPr="00861938">
        <w:rPr>
          <w:rFonts w:ascii="Times New Roman" w:hAnsi="Times New Roman" w:cs="Times New Roman"/>
          <w:color w:val="00000A"/>
        </w:rPr>
        <w:t>ortezy</w:t>
      </w:r>
      <w:proofErr w:type="spellEnd"/>
      <w:r w:rsidRPr="00861938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861938">
        <w:rPr>
          <w:rFonts w:ascii="Times New Roman" w:hAnsi="Times New Roman" w:cs="Times New Roman"/>
          <w:color w:val="00000A"/>
        </w:rPr>
        <w:t>tutorowej</w:t>
      </w:r>
      <w:proofErr w:type="spellEnd"/>
      <w:r w:rsidRPr="00861938">
        <w:rPr>
          <w:rFonts w:ascii="Times New Roman" w:hAnsi="Times New Roman" w:cs="Times New Roman"/>
          <w:color w:val="00000A"/>
        </w:rPr>
        <w:t xml:space="preserve"> i zawiasowej ryglowanej stawu kolanowego? </w:t>
      </w:r>
    </w:p>
    <w:p w14:paraId="1E9A4624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Przedstaw zasady przyznawania sprz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Pr="00861938">
        <w:rPr>
          <w:rFonts w:ascii="Times New Roman" w:hAnsi="Times New Roman" w:cs="Times New Roman"/>
          <w:color w:val="00000A"/>
        </w:rPr>
        <w:t xml:space="preserve">tu ortopedycznego w Polsce. </w:t>
      </w:r>
    </w:p>
    <w:p w14:paraId="1F818F9F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Jakie znaczenie ma w</w:t>
      </w:r>
      <w:r w:rsidR="002172B8" w:rsidRPr="00861938">
        <w:rPr>
          <w:rFonts w:ascii="Times New Roman" w:hAnsi="Times New Roman" w:cs="Times New Roman"/>
          <w:color w:val="00000A"/>
        </w:rPr>
        <w:t>ł</w:t>
      </w:r>
      <w:r w:rsidRPr="00861938">
        <w:rPr>
          <w:rFonts w:ascii="Times New Roman" w:hAnsi="Times New Roman" w:cs="Times New Roman"/>
          <w:color w:val="00000A"/>
        </w:rPr>
        <w:t>a</w:t>
      </w:r>
      <w:r w:rsidR="002172B8" w:rsidRPr="00861938">
        <w:rPr>
          <w:rFonts w:ascii="Times New Roman" w:hAnsi="Times New Roman" w:cs="Times New Roman"/>
          <w:color w:val="00000A"/>
        </w:rPr>
        <w:t>ś</w:t>
      </w:r>
      <w:r w:rsidRPr="00861938">
        <w:rPr>
          <w:rFonts w:ascii="Times New Roman" w:hAnsi="Times New Roman" w:cs="Times New Roman"/>
          <w:color w:val="00000A"/>
        </w:rPr>
        <w:t>ciwe zrozumienie przez pacjenta zasad obowi</w:t>
      </w:r>
      <w:r w:rsidR="001E6357" w:rsidRPr="00861938">
        <w:rPr>
          <w:rFonts w:ascii="Times New Roman" w:hAnsi="Times New Roman" w:cs="Times New Roman"/>
          <w:color w:val="00000A"/>
        </w:rPr>
        <w:t>ą</w:t>
      </w:r>
      <w:r w:rsidRPr="00861938">
        <w:rPr>
          <w:rFonts w:ascii="Times New Roman" w:hAnsi="Times New Roman" w:cs="Times New Roman"/>
          <w:color w:val="00000A"/>
        </w:rPr>
        <w:t>zuj</w:t>
      </w:r>
      <w:r w:rsidR="001E6357" w:rsidRPr="00861938">
        <w:rPr>
          <w:rFonts w:ascii="Times New Roman" w:hAnsi="Times New Roman" w:cs="Times New Roman"/>
          <w:color w:val="00000A"/>
        </w:rPr>
        <w:t>ą</w:t>
      </w:r>
      <w:r w:rsidRPr="00861938">
        <w:rPr>
          <w:rFonts w:ascii="Times New Roman" w:hAnsi="Times New Roman" w:cs="Times New Roman"/>
          <w:color w:val="00000A"/>
        </w:rPr>
        <w:t>cych podczas korzystania ze sprz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Pr="00861938">
        <w:rPr>
          <w:rFonts w:ascii="Times New Roman" w:hAnsi="Times New Roman" w:cs="Times New Roman"/>
          <w:color w:val="00000A"/>
        </w:rPr>
        <w:t xml:space="preserve">tu ortopedycznego ? </w:t>
      </w:r>
    </w:p>
    <w:p w14:paraId="486F979C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 xml:space="preserve">Przedstaw zasady doboru kul </w:t>
      </w:r>
      <w:r w:rsidR="002172B8" w:rsidRPr="00861938">
        <w:rPr>
          <w:rFonts w:ascii="Times New Roman" w:hAnsi="Times New Roman" w:cs="Times New Roman"/>
          <w:color w:val="00000A"/>
        </w:rPr>
        <w:t>ł</w:t>
      </w:r>
      <w:r w:rsidRPr="00861938">
        <w:rPr>
          <w:rFonts w:ascii="Times New Roman" w:hAnsi="Times New Roman" w:cs="Times New Roman"/>
          <w:color w:val="00000A"/>
        </w:rPr>
        <w:t xml:space="preserve">okciowych dla pacjenta po alloplastyce stawu biodrowego prawego. </w:t>
      </w:r>
    </w:p>
    <w:p w14:paraId="7C181522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Wyja</w:t>
      </w:r>
      <w:r w:rsidR="002172B8" w:rsidRPr="00861938">
        <w:rPr>
          <w:rFonts w:ascii="Times New Roman" w:hAnsi="Times New Roman" w:cs="Times New Roman"/>
          <w:color w:val="00000A"/>
        </w:rPr>
        <w:t>ś</w:t>
      </w:r>
      <w:r w:rsidRPr="00861938">
        <w:rPr>
          <w:rFonts w:ascii="Times New Roman" w:hAnsi="Times New Roman" w:cs="Times New Roman"/>
          <w:color w:val="00000A"/>
        </w:rPr>
        <w:t>nij jakie aspekty nauczania motorycznego nale</w:t>
      </w:r>
      <w:r w:rsidR="002172B8" w:rsidRPr="00861938">
        <w:rPr>
          <w:rFonts w:ascii="Times New Roman" w:hAnsi="Times New Roman" w:cs="Times New Roman"/>
          <w:color w:val="00000A"/>
        </w:rPr>
        <w:t>ż</w:t>
      </w:r>
      <w:r w:rsidRPr="00861938">
        <w:rPr>
          <w:rFonts w:ascii="Times New Roman" w:hAnsi="Times New Roman" w:cs="Times New Roman"/>
          <w:color w:val="00000A"/>
        </w:rPr>
        <w:t>y wzi</w:t>
      </w:r>
      <w:r w:rsidR="001E6357" w:rsidRPr="00861938">
        <w:rPr>
          <w:rFonts w:ascii="Times New Roman" w:hAnsi="Times New Roman" w:cs="Times New Roman"/>
          <w:color w:val="00000A"/>
        </w:rPr>
        <w:t>ą</w:t>
      </w:r>
      <w:r w:rsidR="002172B8" w:rsidRPr="00861938">
        <w:rPr>
          <w:rFonts w:ascii="Times New Roman" w:hAnsi="Times New Roman" w:cs="Times New Roman"/>
          <w:color w:val="00000A"/>
        </w:rPr>
        <w:t>ć</w:t>
      </w:r>
      <w:r w:rsidRPr="00861938">
        <w:rPr>
          <w:rFonts w:ascii="Times New Roman" w:hAnsi="Times New Roman" w:cs="Times New Roman"/>
          <w:color w:val="00000A"/>
        </w:rPr>
        <w:t xml:space="preserve"> pod uwag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Pr="00861938">
        <w:rPr>
          <w:rFonts w:ascii="Times New Roman" w:hAnsi="Times New Roman" w:cs="Times New Roman"/>
          <w:color w:val="00000A"/>
        </w:rPr>
        <w:t xml:space="preserve"> pracuj</w:t>
      </w:r>
      <w:r w:rsidR="001E6357" w:rsidRPr="00861938">
        <w:rPr>
          <w:rFonts w:ascii="Times New Roman" w:hAnsi="Times New Roman" w:cs="Times New Roman"/>
          <w:color w:val="00000A"/>
        </w:rPr>
        <w:t>ą</w:t>
      </w:r>
      <w:r w:rsidRPr="00861938">
        <w:rPr>
          <w:rFonts w:ascii="Times New Roman" w:hAnsi="Times New Roman" w:cs="Times New Roman"/>
          <w:color w:val="00000A"/>
        </w:rPr>
        <w:t xml:space="preserve">c </w:t>
      </w:r>
      <w:r w:rsidR="00861938">
        <w:rPr>
          <w:rFonts w:ascii="Times New Roman" w:hAnsi="Times New Roman" w:cs="Times New Roman"/>
          <w:color w:val="00000A"/>
        </w:rPr>
        <w:br/>
      </w:r>
      <w:r w:rsidRPr="00861938">
        <w:rPr>
          <w:rFonts w:ascii="Times New Roman" w:hAnsi="Times New Roman" w:cs="Times New Roman"/>
          <w:color w:val="00000A"/>
        </w:rPr>
        <w:t>z osob</w:t>
      </w:r>
      <w:r w:rsidR="001E6357" w:rsidRPr="00861938">
        <w:rPr>
          <w:rFonts w:ascii="Times New Roman" w:hAnsi="Times New Roman" w:cs="Times New Roman"/>
          <w:color w:val="00000A"/>
        </w:rPr>
        <w:t>ą</w:t>
      </w:r>
      <w:r w:rsidRPr="00861938">
        <w:rPr>
          <w:rFonts w:ascii="Times New Roman" w:hAnsi="Times New Roman" w:cs="Times New Roman"/>
          <w:color w:val="00000A"/>
        </w:rPr>
        <w:t xml:space="preserve"> niepe</w:t>
      </w:r>
      <w:r w:rsidR="002172B8" w:rsidRPr="00861938">
        <w:rPr>
          <w:rFonts w:ascii="Times New Roman" w:hAnsi="Times New Roman" w:cs="Times New Roman"/>
          <w:color w:val="00000A"/>
        </w:rPr>
        <w:t>ł</w:t>
      </w:r>
      <w:r w:rsidRPr="00861938">
        <w:rPr>
          <w:rFonts w:ascii="Times New Roman" w:hAnsi="Times New Roman" w:cs="Times New Roman"/>
          <w:color w:val="00000A"/>
        </w:rPr>
        <w:t>nosprawn</w:t>
      </w:r>
      <w:r w:rsidR="001E6357" w:rsidRPr="00861938">
        <w:rPr>
          <w:rFonts w:ascii="Times New Roman" w:hAnsi="Times New Roman" w:cs="Times New Roman"/>
          <w:color w:val="00000A"/>
        </w:rPr>
        <w:t>ą</w:t>
      </w:r>
      <w:r w:rsidRPr="00861938">
        <w:rPr>
          <w:rFonts w:ascii="Times New Roman" w:hAnsi="Times New Roman" w:cs="Times New Roman"/>
          <w:color w:val="00000A"/>
        </w:rPr>
        <w:t xml:space="preserve">. </w:t>
      </w:r>
    </w:p>
    <w:p w14:paraId="42EFB4E9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Czym r</w:t>
      </w:r>
      <w:r w:rsidR="002172B8" w:rsidRPr="00861938">
        <w:rPr>
          <w:rFonts w:ascii="Times New Roman" w:hAnsi="Times New Roman" w:cs="Times New Roman"/>
          <w:color w:val="00000A"/>
        </w:rPr>
        <w:t>óż</w:t>
      </w:r>
      <w:r w:rsidRPr="00861938">
        <w:rPr>
          <w:rFonts w:ascii="Times New Roman" w:hAnsi="Times New Roman" w:cs="Times New Roman"/>
          <w:color w:val="00000A"/>
        </w:rPr>
        <w:t>ni si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Pr="00861938">
        <w:rPr>
          <w:rFonts w:ascii="Times New Roman" w:hAnsi="Times New Roman" w:cs="Times New Roman"/>
          <w:color w:val="00000A"/>
        </w:rPr>
        <w:t xml:space="preserve"> schemat nauczania motorycznego u os</w:t>
      </w:r>
      <w:r w:rsidR="002172B8" w:rsidRPr="00861938">
        <w:rPr>
          <w:rFonts w:ascii="Times New Roman" w:hAnsi="Times New Roman" w:cs="Times New Roman"/>
          <w:color w:val="00000A"/>
        </w:rPr>
        <w:t>ó</w:t>
      </w:r>
      <w:r w:rsidRPr="00861938">
        <w:rPr>
          <w:rFonts w:ascii="Times New Roman" w:hAnsi="Times New Roman" w:cs="Times New Roman"/>
          <w:color w:val="00000A"/>
        </w:rPr>
        <w:t>b starszych w por</w:t>
      </w:r>
      <w:r w:rsidR="002172B8" w:rsidRPr="00861938">
        <w:rPr>
          <w:rFonts w:ascii="Times New Roman" w:hAnsi="Times New Roman" w:cs="Times New Roman"/>
          <w:color w:val="00000A"/>
        </w:rPr>
        <w:t>ó</w:t>
      </w:r>
      <w:r w:rsidRPr="00861938">
        <w:rPr>
          <w:rFonts w:ascii="Times New Roman" w:hAnsi="Times New Roman" w:cs="Times New Roman"/>
          <w:color w:val="00000A"/>
        </w:rPr>
        <w:t xml:space="preserve">wnaniu do metod nauczania motorycznego stosowanego w sporcie? </w:t>
      </w:r>
    </w:p>
    <w:p w14:paraId="00FC165B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Wymie</w:t>
      </w:r>
      <w:r w:rsidR="002172B8" w:rsidRPr="00861938">
        <w:rPr>
          <w:rFonts w:ascii="Times New Roman" w:hAnsi="Times New Roman" w:cs="Times New Roman"/>
          <w:color w:val="00000A"/>
        </w:rPr>
        <w:t>ń</w:t>
      </w:r>
      <w:r w:rsidRPr="00861938">
        <w:rPr>
          <w:rFonts w:ascii="Times New Roman" w:hAnsi="Times New Roman" w:cs="Times New Roman"/>
          <w:color w:val="00000A"/>
        </w:rPr>
        <w:t xml:space="preserve"> fazy nauczania motorycznego</w:t>
      </w:r>
      <w:r w:rsidR="00535BF7" w:rsidRPr="00861938">
        <w:rPr>
          <w:rFonts w:ascii="Times New Roman" w:hAnsi="Times New Roman" w:cs="Times New Roman"/>
          <w:color w:val="00000A"/>
        </w:rPr>
        <w:t xml:space="preserve"> według </w:t>
      </w:r>
      <w:proofErr w:type="spellStart"/>
      <w:r w:rsidR="00535BF7" w:rsidRPr="00861938">
        <w:rPr>
          <w:rFonts w:ascii="Times New Roman" w:hAnsi="Times New Roman" w:cs="Times New Roman"/>
          <w:color w:val="00000A"/>
        </w:rPr>
        <w:t>Fittsa</w:t>
      </w:r>
      <w:proofErr w:type="spellEnd"/>
      <w:r w:rsidR="00535BF7" w:rsidRPr="00861938">
        <w:rPr>
          <w:rFonts w:ascii="Times New Roman" w:hAnsi="Times New Roman" w:cs="Times New Roman"/>
          <w:color w:val="00000A"/>
        </w:rPr>
        <w:t xml:space="preserve"> i Posnera </w:t>
      </w:r>
      <w:r w:rsidRPr="00861938">
        <w:rPr>
          <w:rFonts w:ascii="Times New Roman" w:hAnsi="Times New Roman" w:cs="Times New Roman"/>
          <w:color w:val="00000A"/>
        </w:rPr>
        <w:t xml:space="preserve"> i scharakteryzuj je. </w:t>
      </w:r>
    </w:p>
    <w:p w14:paraId="61F24E04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lastRenderedPageBreak/>
        <w:t>Opisz</w:t>
      </w:r>
      <w:r w:rsidR="00535BF7" w:rsidRPr="00861938">
        <w:rPr>
          <w:rFonts w:ascii="Times New Roman" w:hAnsi="Times New Roman" w:cs="Times New Roman"/>
          <w:color w:val="00000A"/>
        </w:rPr>
        <w:t xml:space="preserve">, </w:t>
      </w:r>
      <w:r w:rsidRPr="00861938">
        <w:rPr>
          <w:rFonts w:ascii="Times New Roman" w:hAnsi="Times New Roman" w:cs="Times New Roman"/>
          <w:color w:val="00000A"/>
        </w:rPr>
        <w:t xml:space="preserve"> w jaki spos</w:t>
      </w:r>
      <w:r w:rsidR="002172B8" w:rsidRPr="00861938">
        <w:rPr>
          <w:rFonts w:ascii="Times New Roman" w:hAnsi="Times New Roman" w:cs="Times New Roman"/>
          <w:color w:val="00000A"/>
        </w:rPr>
        <w:t>ó</w:t>
      </w:r>
      <w:r w:rsidRPr="00861938">
        <w:rPr>
          <w:rFonts w:ascii="Times New Roman" w:hAnsi="Times New Roman" w:cs="Times New Roman"/>
          <w:color w:val="00000A"/>
        </w:rPr>
        <w:t>b zaplanujesz obci</w:t>
      </w:r>
      <w:r w:rsidR="001E6357" w:rsidRPr="00861938">
        <w:rPr>
          <w:rFonts w:ascii="Times New Roman" w:hAnsi="Times New Roman" w:cs="Times New Roman"/>
          <w:color w:val="00000A"/>
        </w:rPr>
        <w:t>ą</w:t>
      </w:r>
      <w:r w:rsidR="002172B8" w:rsidRPr="00861938">
        <w:rPr>
          <w:rFonts w:ascii="Times New Roman" w:hAnsi="Times New Roman" w:cs="Times New Roman"/>
          <w:color w:val="00000A"/>
        </w:rPr>
        <w:t>ż</w:t>
      </w:r>
      <w:r w:rsidRPr="00861938">
        <w:rPr>
          <w:rFonts w:ascii="Times New Roman" w:hAnsi="Times New Roman" w:cs="Times New Roman"/>
          <w:color w:val="00000A"/>
        </w:rPr>
        <w:t>enia wysi</w:t>
      </w:r>
      <w:r w:rsidR="002172B8" w:rsidRPr="00861938">
        <w:rPr>
          <w:rFonts w:ascii="Times New Roman" w:hAnsi="Times New Roman" w:cs="Times New Roman"/>
          <w:color w:val="00000A"/>
        </w:rPr>
        <w:t>ł</w:t>
      </w:r>
      <w:r w:rsidRPr="00861938">
        <w:rPr>
          <w:rFonts w:ascii="Times New Roman" w:hAnsi="Times New Roman" w:cs="Times New Roman"/>
          <w:color w:val="00000A"/>
        </w:rPr>
        <w:t xml:space="preserve">kowe w czasie treningu chorych po zawale serca </w:t>
      </w:r>
      <w:r w:rsidRPr="00861938">
        <w:rPr>
          <w:rFonts w:ascii="Times New Roman" w:eastAsia="MS Mincho" w:hAnsi="Times New Roman" w:cs="Times New Roman"/>
          <w:color w:val="00000A"/>
        </w:rPr>
        <w:t> </w:t>
      </w:r>
      <w:r w:rsidRPr="00861938">
        <w:rPr>
          <w:rFonts w:ascii="Times New Roman" w:hAnsi="Times New Roman" w:cs="Times New Roman"/>
          <w:color w:val="00000A"/>
        </w:rPr>
        <w:t xml:space="preserve">w fazie leczenia ambulatoryjnego. </w:t>
      </w:r>
    </w:p>
    <w:p w14:paraId="27A7C8B2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Scharakteryzuj schemat post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Pr="00861938">
        <w:rPr>
          <w:rFonts w:ascii="Times New Roman" w:hAnsi="Times New Roman" w:cs="Times New Roman"/>
          <w:color w:val="00000A"/>
        </w:rPr>
        <w:t>powania z chorym po niepowik</w:t>
      </w:r>
      <w:r w:rsidR="002172B8" w:rsidRPr="00861938">
        <w:rPr>
          <w:rFonts w:ascii="Times New Roman" w:hAnsi="Times New Roman" w:cs="Times New Roman"/>
          <w:color w:val="00000A"/>
        </w:rPr>
        <w:t>ł</w:t>
      </w:r>
      <w:r w:rsidRPr="00861938">
        <w:rPr>
          <w:rFonts w:ascii="Times New Roman" w:hAnsi="Times New Roman" w:cs="Times New Roman"/>
          <w:color w:val="00000A"/>
        </w:rPr>
        <w:t>anym zawale mi</w:t>
      </w:r>
      <w:r w:rsidR="002172B8" w:rsidRPr="00861938">
        <w:rPr>
          <w:rFonts w:ascii="Times New Roman" w:hAnsi="Times New Roman" w:cs="Times New Roman"/>
          <w:color w:val="00000A"/>
        </w:rPr>
        <w:t>ęś</w:t>
      </w:r>
      <w:r w:rsidRPr="00861938">
        <w:rPr>
          <w:rFonts w:ascii="Times New Roman" w:hAnsi="Times New Roman" w:cs="Times New Roman"/>
          <w:color w:val="00000A"/>
        </w:rPr>
        <w:t xml:space="preserve">nia sercowego, w fazie leczenia szpitalnego. </w:t>
      </w:r>
    </w:p>
    <w:p w14:paraId="6ACB206A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 xml:space="preserve">Przedstaw schemat usprawniania chorego po </w:t>
      </w:r>
      <w:r w:rsidR="00535BF7" w:rsidRPr="00861938">
        <w:rPr>
          <w:rFonts w:ascii="Times New Roman" w:hAnsi="Times New Roman" w:cs="Times New Roman"/>
          <w:color w:val="00000A"/>
        </w:rPr>
        <w:t xml:space="preserve">niepowikłanym </w:t>
      </w:r>
      <w:r w:rsidRPr="00861938">
        <w:rPr>
          <w:rFonts w:ascii="Times New Roman" w:hAnsi="Times New Roman" w:cs="Times New Roman"/>
          <w:color w:val="00000A"/>
        </w:rPr>
        <w:t>zabiegu pomostowania aortalno- wie</w:t>
      </w:r>
      <w:r w:rsidR="002172B8" w:rsidRPr="00861938">
        <w:rPr>
          <w:rFonts w:ascii="Times New Roman" w:hAnsi="Times New Roman" w:cs="Times New Roman"/>
          <w:color w:val="00000A"/>
        </w:rPr>
        <w:t>ń</w:t>
      </w:r>
      <w:r w:rsidRPr="00861938">
        <w:rPr>
          <w:rFonts w:ascii="Times New Roman" w:hAnsi="Times New Roman" w:cs="Times New Roman"/>
          <w:color w:val="00000A"/>
        </w:rPr>
        <w:t xml:space="preserve">cowego. </w:t>
      </w:r>
    </w:p>
    <w:p w14:paraId="0DA774DA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Wymie</w:t>
      </w:r>
      <w:r w:rsidR="002172B8" w:rsidRPr="00861938">
        <w:rPr>
          <w:rFonts w:ascii="Times New Roman" w:hAnsi="Times New Roman" w:cs="Times New Roman"/>
          <w:color w:val="00000A"/>
        </w:rPr>
        <w:t>ń</w:t>
      </w:r>
      <w:r w:rsidRPr="00861938">
        <w:rPr>
          <w:rFonts w:ascii="Times New Roman" w:hAnsi="Times New Roman" w:cs="Times New Roman"/>
          <w:color w:val="00000A"/>
        </w:rPr>
        <w:t xml:space="preserve"> wskazania i zasady stosowania tlenoterapii u os</w:t>
      </w:r>
      <w:r w:rsidR="002172B8" w:rsidRPr="00861938">
        <w:rPr>
          <w:rFonts w:ascii="Times New Roman" w:hAnsi="Times New Roman" w:cs="Times New Roman"/>
          <w:color w:val="00000A"/>
        </w:rPr>
        <w:t>ó</w:t>
      </w:r>
      <w:r w:rsidRPr="00861938">
        <w:rPr>
          <w:rFonts w:ascii="Times New Roman" w:hAnsi="Times New Roman" w:cs="Times New Roman"/>
          <w:color w:val="00000A"/>
        </w:rPr>
        <w:t>b z przewlek</w:t>
      </w:r>
      <w:r w:rsidR="002172B8" w:rsidRPr="00861938">
        <w:rPr>
          <w:rFonts w:ascii="Times New Roman" w:hAnsi="Times New Roman" w:cs="Times New Roman"/>
          <w:color w:val="00000A"/>
        </w:rPr>
        <w:t>ł</w:t>
      </w:r>
      <w:r w:rsidR="001E6357" w:rsidRPr="00861938">
        <w:rPr>
          <w:rFonts w:ascii="Times New Roman" w:hAnsi="Times New Roman" w:cs="Times New Roman"/>
          <w:color w:val="00000A"/>
        </w:rPr>
        <w:t>ą</w:t>
      </w:r>
      <w:r w:rsidRPr="00861938">
        <w:rPr>
          <w:rFonts w:ascii="Times New Roman" w:hAnsi="Times New Roman" w:cs="Times New Roman"/>
          <w:color w:val="00000A"/>
        </w:rPr>
        <w:t xml:space="preserve"> niewydolno</w:t>
      </w:r>
      <w:r w:rsidR="002172B8" w:rsidRPr="00861938">
        <w:rPr>
          <w:rFonts w:ascii="Times New Roman" w:hAnsi="Times New Roman" w:cs="Times New Roman"/>
          <w:color w:val="00000A"/>
        </w:rPr>
        <w:t>ś</w:t>
      </w:r>
      <w:r w:rsidRPr="00861938">
        <w:rPr>
          <w:rFonts w:ascii="Times New Roman" w:hAnsi="Times New Roman" w:cs="Times New Roman"/>
          <w:color w:val="00000A"/>
        </w:rPr>
        <w:t>ci</w:t>
      </w:r>
      <w:r w:rsidR="001E6357" w:rsidRPr="00861938">
        <w:rPr>
          <w:rFonts w:ascii="Times New Roman" w:hAnsi="Times New Roman" w:cs="Times New Roman"/>
          <w:color w:val="00000A"/>
        </w:rPr>
        <w:t>ą</w:t>
      </w:r>
      <w:r w:rsidRPr="00861938">
        <w:rPr>
          <w:rFonts w:ascii="Times New Roman" w:hAnsi="Times New Roman" w:cs="Times New Roman"/>
          <w:color w:val="00000A"/>
        </w:rPr>
        <w:t xml:space="preserve"> uk</w:t>
      </w:r>
      <w:r w:rsidR="002172B8" w:rsidRPr="00861938">
        <w:rPr>
          <w:rFonts w:ascii="Times New Roman" w:hAnsi="Times New Roman" w:cs="Times New Roman"/>
          <w:color w:val="00000A"/>
        </w:rPr>
        <w:t>ł</w:t>
      </w:r>
      <w:r w:rsidRPr="00861938">
        <w:rPr>
          <w:rFonts w:ascii="Times New Roman" w:hAnsi="Times New Roman" w:cs="Times New Roman"/>
          <w:color w:val="00000A"/>
        </w:rPr>
        <w:t>adu kr</w:t>
      </w:r>
      <w:r w:rsidR="001E6357" w:rsidRPr="00861938">
        <w:rPr>
          <w:rFonts w:ascii="Times New Roman" w:hAnsi="Times New Roman" w:cs="Times New Roman"/>
          <w:color w:val="00000A"/>
        </w:rPr>
        <w:t>ą</w:t>
      </w:r>
      <w:r w:rsidR="002172B8" w:rsidRPr="00861938">
        <w:rPr>
          <w:rFonts w:ascii="Times New Roman" w:hAnsi="Times New Roman" w:cs="Times New Roman"/>
          <w:color w:val="00000A"/>
        </w:rPr>
        <w:t>ż</w:t>
      </w:r>
      <w:r w:rsidRPr="00861938">
        <w:rPr>
          <w:rFonts w:ascii="Times New Roman" w:hAnsi="Times New Roman" w:cs="Times New Roman"/>
          <w:color w:val="00000A"/>
        </w:rPr>
        <w:t xml:space="preserve">enia. </w:t>
      </w:r>
    </w:p>
    <w:p w14:paraId="6C3A89DD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Przedstaw schemat usprawniania pacjenta po</w:t>
      </w:r>
      <w:r w:rsidR="00535BF7" w:rsidRPr="00861938">
        <w:rPr>
          <w:rFonts w:ascii="Times New Roman" w:hAnsi="Times New Roman" w:cs="Times New Roman"/>
          <w:color w:val="00000A"/>
        </w:rPr>
        <w:t xml:space="preserve"> </w:t>
      </w:r>
      <w:r w:rsidR="004A79E3" w:rsidRPr="00861938">
        <w:rPr>
          <w:rFonts w:ascii="Times New Roman" w:hAnsi="Times New Roman" w:cs="Times New Roman"/>
          <w:color w:val="00000A"/>
        </w:rPr>
        <w:t xml:space="preserve">przebyciu zespołu ostrej niewydolności oddechowej </w:t>
      </w:r>
      <w:r w:rsidRPr="00861938">
        <w:rPr>
          <w:rFonts w:ascii="Times New Roman" w:hAnsi="Times New Roman" w:cs="Times New Roman"/>
          <w:color w:val="00000A"/>
        </w:rPr>
        <w:t xml:space="preserve"> </w:t>
      </w:r>
      <w:r w:rsidR="004A79E3" w:rsidRPr="00861938">
        <w:rPr>
          <w:rFonts w:ascii="Times New Roman" w:hAnsi="Times New Roman" w:cs="Times New Roman"/>
          <w:color w:val="00000A"/>
        </w:rPr>
        <w:t>(</w:t>
      </w:r>
      <w:r w:rsidRPr="00861938">
        <w:rPr>
          <w:rFonts w:ascii="Times New Roman" w:hAnsi="Times New Roman" w:cs="Times New Roman"/>
          <w:color w:val="00000A"/>
        </w:rPr>
        <w:t>ARDS</w:t>
      </w:r>
      <w:r w:rsidR="004A79E3" w:rsidRPr="00861938">
        <w:rPr>
          <w:rFonts w:ascii="Times New Roman" w:hAnsi="Times New Roman" w:cs="Times New Roman"/>
          <w:color w:val="00000A"/>
        </w:rPr>
        <w:t>)</w:t>
      </w:r>
      <w:r w:rsidRPr="00861938">
        <w:rPr>
          <w:rFonts w:ascii="Times New Roman" w:hAnsi="Times New Roman" w:cs="Times New Roman"/>
          <w:color w:val="00000A"/>
        </w:rPr>
        <w:t xml:space="preserve"> na oddziale intensywnej terapii. </w:t>
      </w:r>
    </w:p>
    <w:p w14:paraId="1CC7C5BE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W jaki spos</w:t>
      </w:r>
      <w:r w:rsidR="002172B8" w:rsidRPr="00861938">
        <w:rPr>
          <w:rFonts w:ascii="Times New Roman" w:hAnsi="Times New Roman" w:cs="Times New Roman"/>
          <w:color w:val="00000A"/>
        </w:rPr>
        <w:t>ó</w:t>
      </w:r>
      <w:r w:rsidRPr="00861938">
        <w:rPr>
          <w:rFonts w:ascii="Times New Roman" w:hAnsi="Times New Roman" w:cs="Times New Roman"/>
          <w:color w:val="00000A"/>
        </w:rPr>
        <w:t>b nale</w:t>
      </w:r>
      <w:r w:rsidR="002172B8" w:rsidRPr="00861938">
        <w:rPr>
          <w:rFonts w:ascii="Times New Roman" w:hAnsi="Times New Roman" w:cs="Times New Roman"/>
          <w:color w:val="00000A"/>
        </w:rPr>
        <w:t>ż</w:t>
      </w:r>
      <w:r w:rsidRPr="00861938">
        <w:rPr>
          <w:rFonts w:ascii="Times New Roman" w:hAnsi="Times New Roman" w:cs="Times New Roman"/>
          <w:color w:val="00000A"/>
        </w:rPr>
        <w:t>y zaplanowa</w:t>
      </w:r>
      <w:r w:rsidR="002172B8" w:rsidRPr="00861938">
        <w:rPr>
          <w:rFonts w:ascii="Times New Roman" w:hAnsi="Times New Roman" w:cs="Times New Roman"/>
          <w:color w:val="00000A"/>
        </w:rPr>
        <w:t>ć</w:t>
      </w:r>
      <w:r w:rsidRPr="00861938">
        <w:rPr>
          <w:rFonts w:ascii="Times New Roman" w:hAnsi="Times New Roman" w:cs="Times New Roman"/>
          <w:color w:val="00000A"/>
        </w:rPr>
        <w:t xml:space="preserve"> i przeprowadzi</w:t>
      </w:r>
      <w:r w:rsidR="002172B8" w:rsidRPr="00861938">
        <w:rPr>
          <w:rFonts w:ascii="Times New Roman" w:hAnsi="Times New Roman" w:cs="Times New Roman"/>
          <w:color w:val="00000A"/>
        </w:rPr>
        <w:t>ć</w:t>
      </w:r>
      <w:r w:rsidRPr="00861938">
        <w:rPr>
          <w:rFonts w:ascii="Times New Roman" w:hAnsi="Times New Roman" w:cs="Times New Roman"/>
          <w:color w:val="00000A"/>
        </w:rPr>
        <w:t xml:space="preserve"> </w:t>
      </w:r>
      <w:r w:rsidR="004A79E3" w:rsidRPr="00861938">
        <w:rPr>
          <w:rFonts w:ascii="Times New Roman" w:hAnsi="Times New Roman" w:cs="Times New Roman"/>
          <w:color w:val="00000A"/>
        </w:rPr>
        <w:t xml:space="preserve">oporowany </w:t>
      </w:r>
      <w:r w:rsidRPr="00861938">
        <w:rPr>
          <w:rFonts w:ascii="Times New Roman" w:hAnsi="Times New Roman" w:cs="Times New Roman"/>
          <w:color w:val="00000A"/>
        </w:rPr>
        <w:t>trening mi</w:t>
      </w:r>
      <w:r w:rsidR="002172B8" w:rsidRPr="00861938">
        <w:rPr>
          <w:rFonts w:ascii="Times New Roman" w:hAnsi="Times New Roman" w:cs="Times New Roman"/>
          <w:color w:val="00000A"/>
        </w:rPr>
        <w:t>ęś</w:t>
      </w:r>
      <w:r w:rsidRPr="00861938">
        <w:rPr>
          <w:rFonts w:ascii="Times New Roman" w:hAnsi="Times New Roman" w:cs="Times New Roman"/>
          <w:color w:val="00000A"/>
        </w:rPr>
        <w:t xml:space="preserve">ni oddechowych? </w:t>
      </w:r>
    </w:p>
    <w:p w14:paraId="36F9D793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Jakie objawy mog</w:t>
      </w:r>
      <w:r w:rsidR="001E6357" w:rsidRPr="00861938">
        <w:rPr>
          <w:rFonts w:ascii="Times New Roman" w:hAnsi="Times New Roman" w:cs="Times New Roman"/>
          <w:color w:val="00000A"/>
        </w:rPr>
        <w:t>ą</w:t>
      </w:r>
      <w:r w:rsidRPr="00861938">
        <w:rPr>
          <w:rFonts w:ascii="Times New Roman" w:hAnsi="Times New Roman" w:cs="Times New Roman"/>
          <w:color w:val="00000A"/>
        </w:rPr>
        <w:t xml:space="preserve"> towarzyszy</w:t>
      </w:r>
      <w:r w:rsidR="002172B8" w:rsidRPr="00861938">
        <w:rPr>
          <w:rFonts w:ascii="Times New Roman" w:hAnsi="Times New Roman" w:cs="Times New Roman"/>
          <w:color w:val="00000A"/>
        </w:rPr>
        <w:t>ć</w:t>
      </w:r>
      <w:r w:rsidRPr="00861938">
        <w:rPr>
          <w:rFonts w:ascii="Times New Roman" w:hAnsi="Times New Roman" w:cs="Times New Roman"/>
          <w:color w:val="00000A"/>
        </w:rPr>
        <w:t xml:space="preserve"> choremu w trakcie od</w:t>
      </w:r>
      <w:r w:rsidR="002172B8" w:rsidRPr="00861938">
        <w:rPr>
          <w:rFonts w:ascii="Times New Roman" w:hAnsi="Times New Roman" w:cs="Times New Roman"/>
          <w:color w:val="00000A"/>
        </w:rPr>
        <w:t>ł</w:t>
      </w:r>
      <w:r w:rsidR="001E6357" w:rsidRPr="00861938">
        <w:rPr>
          <w:rFonts w:ascii="Times New Roman" w:hAnsi="Times New Roman" w:cs="Times New Roman"/>
          <w:color w:val="00000A"/>
        </w:rPr>
        <w:t>ą</w:t>
      </w:r>
      <w:r w:rsidRPr="00861938">
        <w:rPr>
          <w:rFonts w:ascii="Times New Roman" w:hAnsi="Times New Roman" w:cs="Times New Roman"/>
          <w:color w:val="00000A"/>
        </w:rPr>
        <w:t xml:space="preserve">czania chorego od respiratora? </w:t>
      </w:r>
    </w:p>
    <w:p w14:paraId="29CFFC2B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Wymie</w:t>
      </w:r>
      <w:r w:rsidR="002172B8" w:rsidRPr="00861938">
        <w:rPr>
          <w:rFonts w:ascii="Times New Roman" w:hAnsi="Times New Roman" w:cs="Times New Roman"/>
          <w:color w:val="00000A"/>
        </w:rPr>
        <w:t>ń</w:t>
      </w:r>
      <w:r w:rsidRPr="00861938">
        <w:rPr>
          <w:rFonts w:ascii="Times New Roman" w:hAnsi="Times New Roman" w:cs="Times New Roman"/>
          <w:color w:val="00000A"/>
        </w:rPr>
        <w:t xml:space="preserve"> sk</w:t>
      </w:r>
      <w:r w:rsidR="002172B8" w:rsidRPr="00861938">
        <w:rPr>
          <w:rFonts w:ascii="Times New Roman" w:hAnsi="Times New Roman" w:cs="Times New Roman"/>
          <w:color w:val="00000A"/>
        </w:rPr>
        <w:t>ł</w:t>
      </w:r>
      <w:r w:rsidRPr="00861938">
        <w:rPr>
          <w:rFonts w:ascii="Times New Roman" w:hAnsi="Times New Roman" w:cs="Times New Roman"/>
          <w:color w:val="00000A"/>
        </w:rPr>
        <w:t>adowe badania chorego dla potrzeb rehabilitacji w chorobach wewn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Pr="00861938">
        <w:rPr>
          <w:rFonts w:ascii="Times New Roman" w:hAnsi="Times New Roman" w:cs="Times New Roman"/>
          <w:color w:val="00000A"/>
        </w:rPr>
        <w:t xml:space="preserve">trznych. </w:t>
      </w:r>
    </w:p>
    <w:p w14:paraId="2B09C854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Wyja</w:t>
      </w:r>
      <w:r w:rsidR="002172B8" w:rsidRPr="00861938">
        <w:rPr>
          <w:rFonts w:ascii="Times New Roman" w:hAnsi="Times New Roman" w:cs="Times New Roman"/>
          <w:color w:val="00000A"/>
        </w:rPr>
        <w:t>ś</w:t>
      </w:r>
      <w:r w:rsidRPr="00861938">
        <w:rPr>
          <w:rFonts w:ascii="Times New Roman" w:hAnsi="Times New Roman" w:cs="Times New Roman"/>
          <w:color w:val="00000A"/>
        </w:rPr>
        <w:t>nij</w:t>
      </w:r>
      <w:r w:rsidR="004A79E3" w:rsidRPr="00861938">
        <w:rPr>
          <w:rFonts w:ascii="Times New Roman" w:hAnsi="Times New Roman" w:cs="Times New Roman"/>
          <w:color w:val="00000A"/>
        </w:rPr>
        <w:t xml:space="preserve"> czego dotyczy objaw </w:t>
      </w:r>
      <w:r w:rsidRPr="00861938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861938">
        <w:rPr>
          <w:rFonts w:ascii="Times New Roman" w:hAnsi="Times New Roman" w:cs="Times New Roman"/>
          <w:color w:val="00000A"/>
        </w:rPr>
        <w:t>Payra</w:t>
      </w:r>
      <w:proofErr w:type="spellEnd"/>
      <w:r w:rsidR="004A79E3" w:rsidRPr="00861938">
        <w:rPr>
          <w:rFonts w:ascii="Times New Roman" w:hAnsi="Times New Roman" w:cs="Times New Roman"/>
          <w:color w:val="00000A"/>
        </w:rPr>
        <w:t xml:space="preserve"> jak wygląda badanie i interpretacja </w:t>
      </w:r>
      <w:r w:rsidRPr="00861938">
        <w:rPr>
          <w:rFonts w:ascii="Times New Roman" w:hAnsi="Times New Roman" w:cs="Times New Roman"/>
          <w:color w:val="00000A"/>
        </w:rPr>
        <w:t xml:space="preserve">. </w:t>
      </w:r>
    </w:p>
    <w:p w14:paraId="3156F5AA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Podaj r</w:t>
      </w:r>
      <w:r w:rsidR="002172B8" w:rsidRPr="00861938">
        <w:rPr>
          <w:rFonts w:ascii="Times New Roman" w:hAnsi="Times New Roman" w:cs="Times New Roman"/>
          <w:color w:val="00000A"/>
        </w:rPr>
        <w:t>óż</w:t>
      </w:r>
      <w:r w:rsidRPr="00861938">
        <w:rPr>
          <w:rFonts w:ascii="Times New Roman" w:hAnsi="Times New Roman" w:cs="Times New Roman"/>
          <w:color w:val="00000A"/>
        </w:rPr>
        <w:t>nice stosowania zabieg</w:t>
      </w:r>
      <w:r w:rsidR="002172B8" w:rsidRPr="00861938">
        <w:rPr>
          <w:rFonts w:ascii="Times New Roman" w:hAnsi="Times New Roman" w:cs="Times New Roman"/>
          <w:color w:val="00000A"/>
        </w:rPr>
        <w:t>ó</w:t>
      </w:r>
      <w:r w:rsidRPr="00861938">
        <w:rPr>
          <w:rFonts w:ascii="Times New Roman" w:hAnsi="Times New Roman" w:cs="Times New Roman"/>
          <w:color w:val="00000A"/>
        </w:rPr>
        <w:t>w fizjoterapeutycznych w faz</w:t>
      </w:r>
      <w:r w:rsidR="004A79E3" w:rsidRPr="00861938">
        <w:rPr>
          <w:rFonts w:ascii="Times New Roman" w:hAnsi="Times New Roman" w:cs="Times New Roman"/>
          <w:color w:val="00000A"/>
        </w:rPr>
        <w:t>ie</w:t>
      </w:r>
      <w:r w:rsidRPr="00861938">
        <w:rPr>
          <w:rFonts w:ascii="Times New Roman" w:hAnsi="Times New Roman" w:cs="Times New Roman"/>
          <w:color w:val="00000A"/>
        </w:rPr>
        <w:t xml:space="preserve"> ostrej i przewlek</w:t>
      </w:r>
      <w:r w:rsidR="002172B8" w:rsidRPr="00861938">
        <w:rPr>
          <w:rFonts w:ascii="Times New Roman" w:hAnsi="Times New Roman" w:cs="Times New Roman"/>
          <w:color w:val="00000A"/>
        </w:rPr>
        <w:t>ł</w:t>
      </w:r>
      <w:r w:rsidRPr="00861938">
        <w:rPr>
          <w:rFonts w:ascii="Times New Roman" w:hAnsi="Times New Roman" w:cs="Times New Roman"/>
          <w:color w:val="00000A"/>
        </w:rPr>
        <w:t>ej b</w:t>
      </w:r>
      <w:r w:rsidR="002172B8" w:rsidRPr="00861938">
        <w:rPr>
          <w:rFonts w:ascii="Times New Roman" w:hAnsi="Times New Roman" w:cs="Times New Roman"/>
          <w:color w:val="00000A"/>
        </w:rPr>
        <w:t>ó</w:t>
      </w:r>
      <w:r w:rsidRPr="00861938">
        <w:rPr>
          <w:rFonts w:ascii="Times New Roman" w:hAnsi="Times New Roman" w:cs="Times New Roman"/>
          <w:color w:val="00000A"/>
        </w:rPr>
        <w:t>l</w:t>
      </w:r>
      <w:r w:rsidR="002172B8" w:rsidRPr="00861938">
        <w:rPr>
          <w:rFonts w:ascii="Times New Roman" w:hAnsi="Times New Roman" w:cs="Times New Roman"/>
          <w:color w:val="00000A"/>
        </w:rPr>
        <w:t>ó</w:t>
      </w:r>
      <w:r w:rsidRPr="00861938">
        <w:rPr>
          <w:rFonts w:ascii="Times New Roman" w:hAnsi="Times New Roman" w:cs="Times New Roman"/>
          <w:color w:val="00000A"/>
        </w:rPr>
        <w:t>w kr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Pr="00861938">
        <w:rPr>
          <w:rFonts w:ascii="Times New Roman" w:hAnsi="Times New Roman" w:cs="Times New Roman"/>
          <w:color w:val="00000A"/>
        </w:rPr>
        <w:t>gos</w:t>
      </w:r>
      <w:r w:rsidR="002172B8" w:rsidRPr="00861938">
        <w:rPr>
          <w:rFonts w:ascii="Times New Roman" w:hAnsi="Times New Roman" w:cs="Times New Roman"/>
          <w:color w:val="00000A"/>
        </w:rPr>
        <w:t>ł</w:t>
      </w:r>
      <w:r w:rsidRPr="00861938">
        <w:rPr>
          <w:rFonts w:ascii="Times New Roman" w:hAnsi="Times New Roman" w:cs="Times New Roman"/>
          <w:color w:val="00000A"/>
        </w:rPr>
        <w:t>upa l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Pr="00861938">
        <w:rPr>
          <w:rFonts w:ascii="Times New Roman" w:hAnsi="Times New Roman" w:cs="Times New Roman"/>
          <w:color w:val="00000A"/>
        </w:rPr>
        <w:t>d</w:t>
      </w:r>
      <w:r w:rsidR="002172B8" w:rsidRPr="00861938">
        <w:rPr>
          <w:rFonts w:ascii="Times New Roman" w:hAnsi="Times New Roman" w:cs="Times New Roman"/>
          <w:color w:val="00000A"/>
        </w:rPr>
        <w:t>ź</w:t>
      </w:r>
      <w:r w:rsidRPr="00861938">
        <w:rPr>
          <w:rFonts w:ascii="Times New Roman" w:hAnsi="Times New Roman" w:cs="Times New Roman"/>
          <w:color w:val="00000A"/>
        </w:rPr>
        <w:t>wiowo – krzy</w:t>
      </w:r>
      <w:r w:rsidR="002172B8" w:rsidRPr="00861938">
        <w:rPr>
          <w:rFonts w:ascii="Times New Roman" w:hAnsi="Times New Roman" w:cs="Times New Roman"/>
          <w:color w:val="00000A"/>
        </w:rPr>
        <w:t>ż</w:t>
      </w:r>
      <w:r w:rsidRPr="00861938">
        <w:rPr>
          <w:rFonts w:ascii="Times New Roman" w:hAnsi="Times New Roman" w:cs="Times New Roman"/>
          <w:color w:val="00000A"/>
        </w:rPr>
        <w:t xml:space="preserve">owego? </w:t>
      </w:r>
    </w:p>
    <w:p w14:paraId="701B489B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Przedstaw sk</w:t>
      </w:r>
      <w:r w:rsidR="002172B8" w:rsidRPr="00861938">
        <w:rPr>
          <w:rFonts w:ascii="Times New Roman" w:hAnsi="Times New Roman" w:cs="Times New Roman"/>
          <w:color w:val="00000A"/>
        </w:rPr>
        <w:t>ł</w:t>
      </w:r>
      <w:r w:rsidRPr="00861938">
        <w:rPr>
          <w:rFonts w:ascii="Times New Roman" w:hAnsi="Times New Roman" w:cs="Times New Roman"/>
          <w:color w:val="00000A"/>
        </w:rPr>
        <w:t xml:space="preserve">adowe wzorca oddechowego i scharakteryzuj je. </w:t>
      </w:r>
    </w:p>
    <w:p w14:paraId="61BD57F2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Przedstaw problemy fizjoterapii chorych z przewlek</w:t>
      </w:r>
      <w:r w:rsidR="002172B8" w:rsidRPr="00861938">
        <w:rPr>
          <w:rFonts w:ascii="Times New Roman" w:hAnsi="Times New Roman" w:cs="Times New Roman"/>
          <w:color w:val="00000A"/>
        </w:rPr>
        <w:t>ł</w:t>
      </w:r>
      <w:r w:rsidR="001E6357" w:rsidRPr="00861938">
        <w:rPr>
          <w:rFonts w:ascii="Times New Roman" w:hAnsi="Times New Roman" w:cs="Times New Roman"/>
          <w:color w:val="00000A"/>
        </w:rPr>
        <w:t>ą</w:t>
      </w:r>
      <w:r w:rsidRPr="00861938">
        <w:rPr>
          <w:rFonts w:ascii="Times New Roman" w:hAnsi="Times New Roman" w:cs="Times New Roman"/>
          <w:color w:val="00000A"/>
        </w:rPr>
        <w:t xml:space="preserve"> niewydolno</w:t>
      </w:r>
      <w:r w:rsidR="002172B8" w:rsidRPr="00861938">
        <w:rPr>
          <w:rFonts w:ascii="Times New Roman" w:hAnsi="Times New Roman" w:cs="Times New Roman"/>
          <w:color w:val="00000A"/>
        </w:rPr>
        <w:t>ś</w:t>
      </w:r>
      <w:r w:rsidRPr="00861938">
        <w:rPr>
          <w:rFonts w:ascii="Times New Roman" w:hAnsi="Times New Roman" w:cs="Times New Roman"/>
          <w:color w:val="00000A"/>
        </w:rPr>
        <w:t>ci</w:t>
      </w:r>
      <w:r w:rsidR="001E6357" w:rsidRPr="00861938">
        <w:rPr>
          <w:rFonts w:ascii="Times New Roman" w:hAnsi="Times New Roman" w:cs="Times New Roman"/>
          <w:color w:val="00000A"/>
        </w:rPr>
        <w:t>ą</w:t>
      </w:r>
      <w:r w:rsidRPr="00861938">
        <w:rPr>
          <w:rFonts w:ascii="Times New Roman" w:hAnsi="Times New Roman" w:cs="Times New Roman"/>
          <w:color w:val="00000A"/>
        </w:rPr>
        <w:t xml:space="preserve"> nerek. </w:t>
      </w:r>
    </w:p>
    <w:p w14:paraId="37E3BFA6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Podaj definicj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Pr="00861938">
        <w:rPr>
          <w:rFonts w:ascii="Times New Roman" w:hAnsi="Times New Roman" w:cs="Times New Roman"/>
          <w:color w:val="00000A"/>
        </w:rPr>
        <w:t xml:space="preserve"> i kr</w:t>
      </w:r>
      <w:r w:rsidR="002172B8" w:rsidRPr="00861938">
        <w:rPr>
          <w:rFonts w:ascii="Times New Roman" w:hAnsi="Times New Roman" w:cs="Times New Roman"/>
          <w:color w:val="00000A"/>
        </w:rPr>
        <w:t>ó</w:t>
      </w:r>
      <w:r w:rsidRPr="00861938">
        <w:rPr>
          <w:rFonts w:ascii="Times New Roman" w:hAnsi="Times New Roman" w:cs="Times New Roman"/>
          <w:color w:val="00000A"/>
        </w:rPr>
        <w:t>tko scharakteryzuj pozycje drena</w:t>
      </w:r>
      <w:r w:rsidR="002172B8" w:rsidRPr="00861938">
        <w:rPr>
          <w:rFonts w:ascii="Times New Roman" w:hAnsi="Times New Roman" w:cs="Times New Roman"/>
          <w:color w:val="00000A"/>
        </w:rPr>
        <w:t>ż</w:t>
      </w:r>
      <w:r w:rsidRPr="00861938">
        <w:rPr>
          <w:rFonts w:ascii="Times New Roman" w:hAnsi="Times New Roman" w:cs="Times New Roman"/>
          <w:color w:val="00000A"/>
        </w:rPr>
        <w:t xml:space="preserve">owe oraz ich stosowanie. </w:t>
      </w:r>
    </w:p>
    <w:p w14:paraId="373C09E3" w14:textId="77777777" w:rsidR="009055C8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Podaj wskazania i przeciwwskazania dla uprawiania  aktywno</w:t>
      </w:r>
      <w:r w:rsidR="002172B8" w:rsidRPr="00861938">
        <w:rPr>
          <w:rFonts w:ascii="Times New Roman" w:hAnsi="Times New Roman" w:cs="Times New Roman"/>
          <w:color w:val="00000A"/>
        </w:rPr>
        <w:t>ś</w:t>
      </w:r>
      <w:r w:rsidRPr="00861938">
        <w:rPr>
          <w:rFonts w:ascii="Times New Roman" w:hAnsi="Times New Roman" w:cs="Times New Roman"/>
          <w:color w:val="00000A"/>
        </w:rPr>
        <w:t xml:space="preserve">ci fizycznej </w:t>
      </w:r>
    </w:p>
    <w:p w14:paraId="1554275A" w14:textId="77777777" w:rsidR="00407536" w:rsidRPr="00861938" w:rsidRDefault="00407536" w:rsidP="00861938">
      <w:pPr>
        <w:pStyle w:val="Akapitzlis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u chorych z nadci</w:t>
      </w:r>
      <w:r w:rsidR="002172B8" w:rsidRPr="00861938">
        <w:rPr>
          <w:rFonts w:ascii="Times New Roman" w:hAnsi="Times New Roman" w:cs="Times New Roman"/>
          <w:color w:val="00000A"/>
        </w:rPr>
        <w:t>ś</w:t>
      </w:r>
      <w:r w:rsidRPr="00861938">
        <w:rPr>
          <w:rFonts w:ascii="Times New Roman" w:hAnsi="Times New Roman" w:cs="Times New Roman"/>
          <w:color w:val="00000A"/>
        </w:rPr>
        <w:t xml:space="preserve">nieniem. </w:t>
      </w:r>
    </w:p>
    <w:p w14:paraId="58767206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 xml:space="preserve">Opisz zasady </w:t>
      </w:r>
      <w:r w:rsidR="002172B8" w:rsidRPr="00861938">
        <w:rPr>
          <w:rFonts w:ascii="Times New Roman" w:hAnsi="Times New Roman" w:cs="Times New Roman"/>
          <w:color w:val="00000A"/>
        </w:rPr>
        <w:t>ć</w:t>
      </w:r>
      <w:r w:rsidRPr="00861938">
        <w:rPr>
          <w:rFonts w:ascii="Times New Roman" w:hAnsi="Times New Roman" w:cs="Times New Roman"/>
          <w:color w:val="00000A"/>
        </w:rPr>
        <w:t>wicze</w:t>
      </w:r>
      <w:r w:rsidR="002172B8" w:rsidRPr="00861938">
        <w:rPr>
          <w:rFonts w:ascii="Times New Roman" w:hAnsi="Times New Roman" w:cs="Times New Roman"/>
          <w:color w:val="00000A"/>
        </w:rPr>
        <w:t>ń</w:t>
      </w:r>
      <w:r w:rsidRPr="00861938">
        <w:rPr>
          <w:rFonts w:ascii="Times New Roman" w:hAnsi="Times New Roman" w:cs="Times New Roman"/>
          <w:color w:val="00000A"/>
        </w:rPr>
        <w:t xml:space="preserve"> og</w:t>
      </w:r>
      <w:r w:rsidR="002172B8" w:rsidRPr="00861938">
        <w:rPr>
          <w:rFonts w:ascii="Times New Roman" w:hAnsi="Times New Roman" w:cs="Times New Roman"/>
          <w:color w:val="00000A"/>
        </w:rPr>
        <w:t>ó</w:t>
      </w:r>
      <w:r w:rsidRPr="00861938">
        <w:rPr>
          <w:rFonts w:ascii="Times New Roman" w:hAnsi="Times New Roman" w:cs="Times New Roman"/>
          <w:color w:val="00000A"/>
        </w:rPr>
        <w:t>lnousprawniaj</w:t>
      </w:r>
      <w:r w:rsidR="001E6357" w:rsidRPr="00861938">
        <w:rPr>
          <w:rFonts w:ascii="Times New Roman" w:hAnsi="Times New Roman" w:cs="Times New Roman"/>
          <w:color w:val="00000A"/>
        </w:rPr>
        <w:t>ą</w:t>
      </w:r>
      <w:r w:rsidRPr="00861938">
        <w:rPr>
          <w:rFonts w:ascii="Times New Roman" w:hAnsi="Times New Roman" w:cs="Times New Roman"/>
          <w:color w:val="00000A"/>
        </w:rPr>
        <w:t>cych w wodzie u pacjent</w:t>
      </w:r>
      <w:r w:rsidR="002172B8" w:rsidRPr="00861938">
        <w:rPr>
          <w:rFonts w:ascii="Times New Roman" w:hAnsi="Times New Roman" w:cs="Times New Roman"/>
          <w:color w:val="00000A"/>
        </w:rPr>
        <w:t>ó</w:t>
      </w:r>
      <w:r w:rsidRPr="00861938">
        <w:rPr>
          <w:rFonts w:ascii="Times New Roman" w:hAnsi="Times New Roman" w:cs="Times New Roman"/>
          <w:color w:val="00000A"/>
        </w:rPr>
        <w:t xml:space="preserve">w z </w:t>
      </w:r>
      <w:r w:rsidR="004A79E3" w:rsidRPr="00861938">
        <w:rPr>
          <w:rFonts w:ascii="Times New Roman" w:hAnsi="Times New Roman" w:cs="Times New Roman"/>
          <w:color w:val="00000A"/>
        </w:rPr>
        <w:t>chorobą zwyrodnieniową stawów</w:t>
      </w:r>
      <w:r w:rsidR="00861938">
        <w:rPr>
          <w:rFonts w:ascii="Times New Roman" w:eastAsia="MS Mincho" w:hAnsi="Times New Roman" w:cs="Times New Roman"/>
          <w:color w:val="00000A"/>
        </w:rPr>
        <w:t>.</w:t>
      </w:r>
    </w:p>
    <w:p w14:paraId="53013136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Uzasadnij pozytywny wp</w:t>
      </w:r>
      <w:r w:rsidR="002172B8" w:rsidRPr="00861938">
        <w:rPr>
          <w:rFonts w:ascii="Times New Roman" w:hAnsi="Times New Roman" w:cs="Times New Roman"/>
          <w:color w:val="00000A"/>
        </w:rPr>
        <w:t>ł</w:t>
      </w:r>
      <w:r w:rsidRPr="00861938">
        <w:rPr>
          <w:rFonts w:ascii="Times New Roman" w:hAnsi="Times New Roman" w:cs="Times New Roman"/>
          <w:color w:val="00000A"/>
        </w:rPr>
        <w:t>yw kinezyterapii na pacjent</w:t>
      </w:r>
      <w:r w:rsidR="002172B8" w:rsidRPr="00861938">
        <w:rPr>
          <w:rFonts w:ascii="Times New Roman" w:hAnsi="Times New Roman" w:cs="Times New Roman"/>
          <w:color w:val="00000A"/>
        </w:rPr>
        <w:t>ó</w:t>
      </w:r>
      <w:r w:rsidRPr="00861938">
        <w:rPr>
          <w:rFonts w:ascii="Times New Roman" w:hAnsi="Times New Roman" w:cs="Times New Roman"/>
          <w:color w:val="00000A"/>
        </w:rPr>
        <w:t>w z osteoporoz</w:t>
      </w:r>
      <w:r w:rsidR="001E6357" w:rsidRPr="00861938">
        <w:rPr>
          <w:rFonts w:ascii="Times New Roman" w:hAnsi="Times New Roman" w:cs="Times New Roman"/>
          <w:color w:val="00000A"/>
        </w:rPr>
        <w:t>ą</w:t>
      </w:r>
      <w:r w:rsidRPr="00861938">
        <w:rPr>
          <w:rFonts w:ascii="Times New Roman" w:hAnsi="Times New Roman" w:cs="Times New Roman"/>
          <w:color w:val="00000A"/>
        </w:rPr>
        <w:t xml:space="preserve">. </w:t>
      </w:r>
    </w:p>
    <w:p w14:paraId="6FC9C712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 xml:space="preserve">Przedstaw efekty lecznicze </w:t>
      </w:r>
      <w:proofErr w:type="spellStart"/>
      <w:r w:rsidRPr="00861938">
        <w:rPr>
          <w:rFonts w:ascii="Times New Roman" w:hAnsi="Times New Roman" w:cs="Times New Roman"/>
          <w:color w:val="00000A"/>
        </w:rPr>
        <w:t>kriostymulacji</w:t>
      </w:r>
      <w:proofErr w:type="spellEnd"/>
      <w:r w:rsidRPr="00861938">
        <w:rPr>
          <w:rFonts w:ascii="Times New Roman" w:hAnsi="Times New Roman" w:cs="Times New Roman"/>
          <w:color w:val="00000A"/>
        </w:rPr>
        <w:t xml:space="preserve"> og</w:t>
      </w:r>
      <w:r w:rsidR="002172B8" w:rsidRPr="00861938">
        <w:rPr>
          <w:rFonts w:ascii="Times New Roman" w:hAnsi="Times New Roman" w:cs="Times New Roman"/>
          <w:color w:val="00000A"/>
        </w:rPr>
        <w:t>ó</w:t>
      </w:r>
      <w:r w:rsidRPr="00861938">
        <w:rPr>
          <w:rFonts w:ascii="Times New Roman" w:hAnsi="Times New Roman" w:cs="Times New Roman"/>
          <w:color w:val="00000A"/>
        </w:rPr>
        <w:t>lnoustrojowej u pacjent</w:t>
      </w:r>
      <w:r w:rsidR="002172B8" w:rsidRPr="00861938">
        <w:rPr>
          <w:rFonts w:ascii="Times New Roman" w:hAnsi="Times New Roman" w:cs="Times New Roman"/>
          <w:color w:val="00000A"/>
        </w:rPr>
        <w:t>ó</w:t>
      </w:r>
      <w:r w:rsidRPr="00861938">
        <w:rPr>
          <w:rFonts w:ascii="Times New Roman" w:hAnsi="Times New Roman" w:cs="Times New Roman"/>
          <w:color w:val="00000A"/>
        </w:rPr>
        <w:t>w</w:t>
      </w:r>
      <w:r w:rsidR="005A506F" w:rsidRPr="00861938">
        <w:rPr>
          <w:rFonts w:ascii="Times New Roman" w:hAnsi="Times New Roman" w:cs="Times New Roman"/>
          <w:color w:val="00000A"/>
        </w:rPr>
        <w:t xml:space="preserve"> </w:t>
      </w:r>
      <w:r w:rsidR="00861938" w:rsidRPr="00861938">
        <w:rPr>
          <w:rFonts w:ascii="Times New Roman" w:hAnsi="Times New Roman" w:cs="Times New Roman"/>
          <w:color w:val="00000A"/>
        </w:rPr>
        <w:br/>
      </w:r>
      <w:r w:rsidR="005A506F" w:rsidRPr="00861938">
        <w:rPr>
          <w:rFonts w:ascii="Times New Roman" w:hAnsi="Times New Roman" w:cs="Times New Roman"/>
          <w:color w:val="00000A"/>
        </w:rPr>
        <w:t xml:space="preserve">z </w:t>
      </w:r>
      <w:r w:rsidR="004A79E3" w:rsidRPr="00861938">
        <w:rPr>
          <w:rFonts w:ascii="Times New Roman" w:hAnsi="Times New Roman" w:cs="Times New Roman"/>
          <w:color w:val="00000A"/>
        </w:rPr>
        <w:t>zesztywniającym zapaleniem stawów kręgosłupa</w:t>
      </w:r>
      <w:r w:rsidRPr="00861938">
        <w:rPr>
          <w:rFonts w:ascii="Times New Roman" w:hAnsi="Times New Roman" w:cs="Times New Roman"/>
          <w:color w:val="00000A"/>
        </w:rPr>
        <w:t xml:space="preserve">. </w:t>
      </w:r>
    </w:p>
    <w:p w14:paraId="2AE6F14E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Zaproponuj kilka test</w:t>
      </w:r>
      <w:r w:rsidR="002172B8" w:rsidRPr="00861938">
        <w:rPr>
          <w:rFonts w:ascii="Times New Roman" w:hAnsi="Times New Roman" w:cs="Times New Roman"/>
          <w:color w:val="00000A"/>
        </w:rPr>
        <w:t>ó</w:t>
      </w:r>
      <w:r w:rsidRPr="00861938">
        <w:rPr>
          <w:rFonts w:ascii="Times New Roman" w:hAnsi="Times New Roman" w:cs="Times New Roman"/>
          <w:color w:val="00000A"/>
        </w:rPr>
        <w:t>w funkcjonalnych s</w:t>
      </w:r>
      <w:r w:rsidR="002172B8" w:rsidRPr="00861938">
        <w:rPr>
          <w:rFonts w:ascii="Times New Roman" w:hAnsi="Times New Roman" w:cs="Times New Roman"/>
          <w:color w:val="00000A"/>
        </w:rPr>
        <w:t>ł</w:t>
      </w:r>
      <w:r w:rsidRPr="00861938">
        <w:rPr>
          <w:rFonts w:ascii="Times New Roman" w:hAnsi="Times New Roman" w:cs="Times New Roman"/>
          <w:color w:val="00000A"/>
        </w:rPr>
        <w:t>u</w:t>
      </w:r>
      <w:r w:rsidR="002172B8" w:rsidRPr="00861938">
        <w:rPr>
          <w:rFonts w:ascii="Times New Roman" w:hAnsi="Times New Roman" w:cs="Times New Roman"/>
          <w:color w:val="00000A"/>
        </w:rPr>
        <w:t>ż</w:t>
      </w:r>
      <w:r w:rsidR="001E6357" w:rsidRPr="00861938">
        <w:rPr>
          <w:rFonts w:ascii="Times New Roman" w:hAnsi="Times New Roman" w:cs="Times New Roman"/>
          <w:color w:val="00000A"/>
        </w:rPr>
        <w:t>ą</w:t>
      </w:r>
      <w:r w:rsidRPr="00861938">
        <w:rPr>
          <w:rFonts w:ascii="Times New Roman" w:hAnsi="Times New Roman" w:cs="Times New Roman"/>
          <w:color w:val="00000A"/>
        </w:rPr>
        <w:t>cych do badania pacjent</w:t>
      </w:r>
      <w:r w:rsidR="002172B8" w:rsidRPr="00861938">
        <w:rPr>
          <w:rFonts w:ascii="Times New Roman" w:hAnsi="Times New Roman" w:cs="Times New Roman"/>
          <w:color w:val="00000A"/>
        </w:rPr>
        <w:t>ó</w:t>
      </w:r>
      <w:r w:rsidRPr="00861938">
        <w:rPr>
          <w:rFonts w:ascii="Times New Roman" w:hAnsi="Times New Roman" w:cs="Times New Roman"/>
          <w:color w:val="00000A"/>
        </w:rPr>
        <w:t xml:space="preserve">w </w:t>
      </w:r>
      <w:r w:rsidR="00861938" w:rsidRPr="00861938">
        <w:rPr>
          <w:rFonts w:ascii="Times New Roman" w:hAnsi="Times New Roman" w:cs="Times New Roman"/>
          <w:color w:val="00000A"/>
        </w:rPr>
        <w:br/>
      </w:r>
      <w:r w:rsidRPr="00861938">
        <w:rPr>
          <w:rFonts w:ascii="Times New Roman" w:hAnsi="Times New Roman" w:cs="Times New Roman"/>
          <w:color w:val="00000A"/>
        </w:rPr>
        <w:t>z dolegliwo</w:t>
      </w:r>
      <w:r w:rsidR="002172B8" w:rsidRPr="00861938">
        <w:rPr>
          <w:rFonts w:ascii="Times New Roman" w:hAnsi="Times New Roman" w:cs="Times New Roman"/>
          <w:color w:val="00000A"/>
        </w:rPr>
        <w:t>ś</w:t>
      </w:r>
      <w:r w:rsidRPr="00861938">
        <w:rPr>
          <w:rFonts w:ascii="Times New Roman" w:hAnsi="Times New Roman" w:cs="Times New Roman"/>
          <w:color w:val="00000A"/>
        </w:rPr>
        <w:t>ciami b</w:t>
      </w:r>
      <w:r w:rsidR="002172B8" w:rsidRPr="00861938">
        <w:rPr>
          <w:rFonts w:ascii="Times New Roman" w:hAnsi="Times New Roman" w:cs="Times New Roman"/>
          <w:color w:val="00000A"/>
        </w:rPr>
        <w:t>ó</w:t>
      </w:r>
      <w:r w:rsidRPr="00861938">
        <w:rPr>
          <w:rFonts w:ascii="Times New Roman" w:hAnsi="Times New Roman" w:cs="Times New Roman"/>
          <w:color w:val="00000A"/>
        </w:rPr>
        <w:t>lowymi g</w:t>
      </w:r>
      <w:r w:rsidR="002172B8" w:rsidRPr="00861938">
        <w:rPr>
          <w:rFonts w:ascii="Times New Roman" w:hAnsi="Times New Roman" w:cs="Times New Roman"/>
          <w:color w:val="00000A"/>
        </w:rPr>
        <w:t>ł</w:t>
      </w:r>
      <w:r w:rsidRPr="00861938">
        <w:rPr>
          <w:rFonts w:ascii="Times New Roman" w:hAnsi="Times New Roman" w:cs="Times New Roman"/>
          <w:color w:val="00000A"/>
        </w:rPr>
        <w:t xml:space="preserve">owy i szyi. </w:t>
      </w:r>
    </w:p>
    <w:p w14:paraId="78C4093C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Opisz pozycj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Pr="00861938">
        <w:rPr>
          <w:rFonts w:ascii="Times New Roman" w:hAnsi="Times New Roman" w:cs="Times New Roman"/>
          <w:color w:val="00000A"/>
        </w:rPr>
        <w:t xml:space="preserve"> wyj</w:t>
      </w:r>
      <w:r w:rsidR="002172B8" w:rsidRPr="00861938">
        <w:rPr>
          <w:rFonts w:ascii="Times New Roman" w:hAnsi="Times New Roman" w:cs="Times New Roman"/>
          <w:color w:val="00000A"/>
        </w:rPr>
        <w:t>ś</w:t>
      </w:r>
      <w:r w:rsidRPr="00861938">
        <w:rPr>
          <w:rFonts w:ascii="Times New Roman" w:hAnsi="Times New Roman" w:cs="Times New Roman"/>
          <w:color w:val="00000A"/>
        </w:rPr>
        <w:t>ciow</w:t>
      </w:r>
      <w:r w:rsidR="001E6357" w:rsidRPr="00861938">
        <w:rPr>
          <w:rFonts w:ascii="Times New Roman" w:hAnsi="Times New Roman" w:cs="Times New Roman"/>
          <w:color w:val="00000A"/>
        </w:rPr>
        <w:t>ą</w:t>
      </w:r>
      <w:r w:rsidRPr="00861938">
        <w:rPr>
          <w:rFonts w:ascii="Times New Roman" w:hAnsi="Times New Roman" w:cs="Times New Roman"/>
          <w:color w:val="00000A"/>
        </w:rPr>
        <w:t>, wykonanie oraz interpretacj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Pr="00861938">
        <w:rPr>
          <w:rFonts w:ascii="Times New Roman" w:hAnsi="Times New Roman" w:cs="Times New Roman"/>
          <w:color w:val="00000A"/>
        </w:rPr>
        <w:t xml:space="preserve"> testu Thomasa. </w:t>
      </w:r>
    </w:p>
    <w:p w14:paraId="13A34314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Zaproponuj program zabieg</w:t>
      </w:r>
      <w:r w:rsidR="002172B8" w:rsidRPr="00861938">
        <w:rPr>
          <w:rFonts w:ascii="Times New Roman" w:hAnsi="Times New Roman" w:cs="Times New Roman"/>
          <w:color w:val="00000A"/>
        </w:rPr>
        <w:t>ó</w:t>
      </w:r>
      <w:r w:rsidRPr="00861938">
        <w:rPr>
          <w:rFonts w:ascii="Times New Roman" w:hAnsi="Times New Roman" w:cs="Times New Roman"/>
          <w:color w:val="00000A"/>
        </w:rPr>
        <w:t>w fizjoterapeutycznych u pacjenta z tzw. „</w:t>
      </w:r>
      <w:r w:rsidR="002172B8" w:rsidRPr="00861938">
        <w:rPr>
          <w:rFonts w:ascii="Times New Roman" w:hAnsi="Times New Roman" w:cs="Times New Roman"/>
          <w:color w:val="00000A"/>
        </w:rPr>
        <w:t>ł</w:t>
      </w:r>
      <w:r w:rsidRPr="00861938">
        <w:rPr>
          <w:rFonts w:ascii="Times New Roman" w:hAnsi="Times New Roman" w:cs="Times New Roman"/>
          <w:color w:val="00000A"/>
        </w:rPr>
        <w:t xml:space="preserve">okciem tenisisty”. </w:t>
      </w:r>
    </w:p>
    <w:p w14:paraId="7951088A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lastRenderedPageBreak/>
        <w:t>Sformu</w:t>
      </w:r>
      <w:r w:rsidR="002172B8" w:rsidRPr="00861938">
        <w:rPr>
          <w:rFonts w:ascii="Times New Roman" w:hAnsi="Times New Roman" w:cs="Times New Roman"/>
          <w:color w:val="00000A"/>
        </w:rPr>
        <w:t>ł</w:t>
      </w:r>
      <w:r w:rsidRPr="00861938">
        <w:rPr>
          <w:rFonts w:ascii="Times New Roman" w:hAnsi="Times New Roman" w:cs="Times New Roman"/>
          <w:color w:val="00000A"/>
        </w:rPr>
        <w:t xml:space="preserve">uj </w:t>
      </w:r>
      <w:r w:rsidR="004A79E3" w:rsidRPr="00861938">
        <w:rPr>
          <w:rFonts w:ascii="Times New Roman" w:hAnsi="Times New Roman" w:cs="Times New Roman"/>
          <w:color w:val="00000A"/>
        </w:rPr>
        <w:t xml:space="preserve">zalecenia do treningu indywidualnego w warunkach domowych </w:t>
      </w:r>
      <w:r w:rsidRPr="00861938">
        <w:rPr>
          <w:rFonts w:ascii="Times New Roman" w:hAnsi="Times New Roman" w:cs="Times New Roman"/>
          <w:color w:val="00000A"/>
        </w:rPr>
        <w:t xml:space="preserve"> dla pacjenta </w:t>
      </w:r>
      <w:r w:rsidR="00861938" w:rsidRPr="00861938">
        <w:rPr>
          <w:rFonts w:ascii="Times New Roman" w:hAnsi="Times New Roman" w:cs="Times New Roman"/>
          <w:color w:val="00000A"/>
        </w:rPr>
        <w:br/>
      </w:r>
      <w:r w:rsidRPr="00861938">
        <w:rPr>
          <w:rFonts w:ascii="Times New Roman" w:hAnsi="Times New Roman" w:cs="Times New Roman"/>
          <w:color w:val="00000A"/>
        </w:rPr>
        <w:t xml:space="preserve">z </w:t>
      </w:r>
      <w:r w:rsidR="004A79E3" w:rsidRPr="00861938">
        <w:rPr>
          <w:rFonts w:ascii="Times New Roman" w:hAnsi="Times New Roman" w:cs="Times New Roman"/>
          <w:color w:val="00000A"/>
        </w:rPr>
        <w:t>bólem dolnego odcinka kręgosłupa</w:t>
      </w:r>
      <w:r w:rsidR="006C5424">
        <w:rPr>
          <w:rFonts w:ascii="Times New Roman" w:eastAsia="MS Mincho" w:hAnsi="Times New Roman" w:cs="Times New Roman"/>
          <w:color w:val="00000A"/>
        </w:rPr>
        <w:t>.</w:t>
      </w:r>
    </w:p>
    <w:p w14:paraId="34C191C4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Podaj</w:t>
      </w:r>
      <w:r w:rsidR="004A79E3" w:rsidRPr="00861938">
        <w:rPr>
          <w:rFonts w:ascii="Times New Roman" w:hAnsi="Times New Roman" w:cs="Times New Roman"/>
          <w:color w:val="00000A"/>
        </w:rPr>
        <w:t>,</w:t>
      </w:r>
      <w:r w:rsidRPr="00861938">
        <w:rPr>
          <w:rFonts w:ascii="Times New Roman" w:hAnsi="Times New Roman" w:cs="Times New Roman"/>
          <w:color w:val="00000A"/>
        </w:rPr>
        <w:t xml:space="preserve"> w jaki spos</w:t>
      </w:r>
      <w:r w:rsidR="002172B8" w:rsidRPr="00861938">
        <w:rPr>
          <w:rFonts w:ascii="Times New Roman" w:hAnsi="Times New Roman" w:cs="Times New Roman"/>
          <w:color w:val="00000A"/>
        </w:rPr>
        <w:t>ó</w:t>
      </w:r>
      <w:r w:rsidRPr="00861938">
        <w:rPr>
          <w:rFonts w:ascii="Times New Roman" w:hAnsi="Times New Roman" w:cs="Times New Roman"/>
          <w:color w:val="00000A"/>
        </w:rPr>
        <w:t>b mo</w:t>
      </w:r>
      <w:r w:rsidR="002172B8" w:rsidRPr="00861938">
        <w:rPr>
          <w:rFonts w:ascii="Times New Roman" w:hAnsi="Times New Roman" w:cs="Times New Roman"/>
          <w:color w:val="00000A"/>
        </w:rPr>
        <w:t>ż</w:t>
      </w:r>
      <w:r w:rsidRPr="00861938">
        <w:rPr>
          <w:rFonts w:ascii="Times New Roman" w:hAnsi="Times New Roman" w:cs="Times New Roman"/>
          <w:color w:val="00000A"/>
        </w:rPr>
        <w:t>na zweryfikowa</w:t>
      </w:r>
      <w:r w:rsidR="002172B8" w:rsidRPr="00861938">
        <w:rPr>
          <w:rFonts w:ascii="Times New Roman" w:hAnsi="Times New Roman" w:cs="Times New Roman"/>
          <w:color w:val="00000A"/>
        </w:rPr>
        <w:t>ć</w:t>
      </w:r>
      <w:r w:rsidRPr="00861938">
        <w:rPr>
          <w:rFonts w:ascii="Times New Roman" w:hAnsi="Times New Roman" w:cs="Times New Roman"/>
          <w:color w:val="00000A"/>
        </w:rPr>
        <w:t xml:space="preserve"> skuteczno</w:t>
      </w:r>
      <w:r w:rsidR="002172B8" w:rsidRPr="00861938">
        <w:rPr>
          <w:rFonts w:ascii="Times New Roman" w:hAnsi="Times New Roman" w:cs="Times New Roman"/>
          <w:color w:val="00000A"/>
        </w:rPr>
        <w:t>ść</w:t>
      </w:r>
      <w:r w:rsidRPr="00861938">
        <w:rPr>
          <w:rFonts w:ascii="Times New Roman" w:hAnsi="Times New Roman" w:cs="Times New Roman"/>
          <w:color w:val="00000A"/>
        </w:rPr>
        <w:t xml:space="preserve"> treningu zaplanowanego dla pacjenta z ograniczeniem  ruchomo</w:t>
      </w:r>
      <w:r w:rsidR="002172B8" w:rsidRPr="00861938">
        <w:rPr>
          <w:rFonts w:ascii="Times New Roman" w:hAnsi="Times New Roman" w:cs="Times New Roman"/>
          <w:color w:val="00000A"/>
        </w:rPr>
        <w:t>ś</w:t>
      </w:r>
      <w:r w:rsidRPr="00861938">
        <w:rPr>
          <w:rFonts w:ascii="Times New Roman" w:hAnsi="Times New Roman" w:cs="Times New Roman"/>
          <w:color w:val="00000A"/>
        </w:rPr>
        <w:t>ci kr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Pr="00861938">
        <w:rPr>
          <w:rFonts w:ascii="Times New Roman" w:hAnsi="Times New Roman" w:cs="Times New Roman"/>
          <w:color w:val="00000A"/>
        </w:rPr>
        <w:t>gos</w:t>
      </w:r>
      <w:r w:rsidR="002172B8" w:rsidRPr="00861938">
        <w:rPr>
          <w:rFonts w:ascii="Times New Roman" w:hAnsi="Times New Roman" w:cs="Times New Roman"/>
          <w:color w:val="00000A"/>
        </w:rPr>
        <w:t>ł</w:t>
      </w:r>
      <w:r w:rsidRPr="00861938">
        <w:rPr>
          <w:rFonts w:ascii="Times New Roman" w:hAnsi="Times New Roman" w:cs="Times New Roman"/>
          <w:color w:val="00000A"/>
        </w:rPr>
        <w:t xml:space="preserve">upa. </w:t>
      </w:r>
    </w:p>
    <w:p w14:paraId="0101DAF5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Przedstaw przyk</w:t>
      </w:r>
      <w:r w:rsidR="002172B8" w:rsidRPr="00861938">
        <w:rPr>
          <w:rFonts w:ascii="Times New Roman" w:hAnsi="Times New Roman" w:cs="Times New Roman"/>
          <w:color w:val="00000A"/>
        </w:rPr>
        <w:t>ł</w:t>
      </w:r>
      <w:r w:rsidRPr="00861938">
        <w:rPr>
          <w:rFonts w:ascii="Times New Roman" w:hAnsi="Times New Roman" w:cs="Times New Roman"/>
          <w:color w:val="00000A"/>
        </w:rPr>
        <w:t xml:space="preserve">adowy program usprawniania pacjenta z </w:t>
      </w:r>
      <w:r w:rsidR="004A79E3" w:rsidRPr="00861938">
        <w:rPr>
          <w:rFonts w:ascii="Times New Roman" w:hAnsi="Times New Roman" w:cs="Times New Roman"/>
          <w:color w:val="00000A"/>
        </w:rPr>
        <w:t xml:space="preserve">reumatoidalnym zapaleniem stawów  </w:t>
      </w:r>
      <w:r w:rsidRPr="00861938">
        <w:rPr>
          <w:rFonts w:ascii="Times New Roman" w:hAnsi="Times New Roman" w:cs="Times New Roman"/>
          <w:color w:val="00000A"/>
        </w:rPr>
        <w:t>w okresie remisji</w:t>
      </w:r>
      <w:r w:rsidR="004A79E3" w:rsidRPr="00861938">
        <w:rPr>
          <w:rFonts w:ascii="Times New Roman" w:hAnsi="Times New Roman" w:cs="Times New Roman"/>
          <w:color w:val="00000A"/>
        </w:rPr>
        <w:t>,</w:t>
      </w:r>
      <w:r w:rsidRPr="00861938">
        <w:rPr>
          <w:rFonts w:ascii="Times New Roman" w:hAnsi="Times New Roman" w:cs="Times New Roman"/>
          <w:color w:val="00000A"/>
        </w:rPr>
        <w:t xml:space="preserve"> uwzgl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Pr="00861938">
        <w:rPr>
          <w:rFonts w:ascii="Times New Roman" w:hAnsi="Times New Roman" w:cs="Times New Roman"/>
          <w:color w:val="00000A"/>
        </w:rPr>
        <w:t>dniaj</w:t>
      </w:r>
      <w:r w:rsidR="001E6357" w:rsidRPr="00861938">
        <w:rPr>
          <w:rFonts w:ascii="Times New Roman" w:hAnsi="Times New Roman" w:cs="Times New Roman"/>
          <w:color w:val="00000A"/>
        </w:rPr>
        <w:t>ą</w:t>
      </w:r>
      <w:r w:rsidRPr="00861938">
        <w:rPr>
          <w:rFonts w:ascii="Times New Roman" w:hAnsi="Times New Roman" w:cs="Times New Roman"/>
          <w:color w:val="00000A"/>
        </w:rPr>
        <w:t>c kinezyterapi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Pr="00861938">
        <w:rPr>
          <w:rFonts w:ascii="Times New Roman" w:hAnsi="Times New Roman" w:cs="Times New Roman"/>
          <w:color w:val="00000A"/>
        </w:rPr>
        <w:t>, fizykoterapi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Pr="00861938">
        <w:rPr>
          <w:rFonts w:ascii="Times New Roman" w:hAnsi="Times New Roman" w:cs="Times New Roman"/>
          <w:color w:val="00000A"/>
        </w:rPr>
        <w:t xml:space="preserve"> oraz leczenie uzdrowiskowe. </w:t>
      </w:r>
    </w:p>
    <w:p w14:paraId="3F3998CF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Zaplanuj program rehabilitacji dla pacjenta z deformacjami r</w:t>
      </w:r>
      <w:r w:rsidR="002172B8" w:rsidRPr="00861938">
        <w:rPr>
          <w:rFonts w:ascii="Times New Roman" w:hAnsi="Times New Roman" w:cs="Times New Roman"/>
          <w:color w:val="00000A"/>
        </w:rPr>
        <w:t>ę</w:t>
      </w:r>
      <w:r w:rsidRPr="00861938">
        <w:rPr>
          <w:rFonts w:ascii="Times New Roman" w:hAnsi="Times New Roman" w:cs="Times New Roman"/>
          <w:color w:val="00000A"/>
        </w:rPr>
        <w:t xml:space="preserve">ki w przebiegu </w:t>
      </w:r>
      <w:r w:rsidR="004A79E3" w:rsidRPr="00861938">
        <w:rPr>
          <w:rFonts w:ascii="Times New Roman" w:hAnsi="Times New Roman" w:cs="Times New Roman"/>
          <w:color w:val="00000A"/>
        </w:rPr>
        <w:t xml:space="preserve">reumatoidalnego zapalenia stawów </w:t>
      </w:r>
      <w:r w:rsidRPr="00861938">
        <w:rPr>
          <w:rFonts w:ascii="Times New Roman" w:hAnsi="Times New Roman" w:cs="Times New Roman"/>
          <w:color w:val="00000A"/>
        </w:rPr>
        <w:t xml:space="preserve">. </w:t>
      </w:r>
    </w:p>
    <w:p w14:paraId="1FA812B2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 xml:space="preserve">Zaproponuj program usprawniania pacjenta z </w:t>
      </w:r>
      <w:r w:rsidR="004A79E3" w:rsidRPr="00861938">
        <w:rPr>
          <w:rFonts w:ascii="Times New Roman" w:hAnsi="Times New Roman" w:cs="Times New Roman"/>
          <w:color w:val="00000A"/>
        </w:rPr>
        <w:t xml:space="preserve">chorobą zwyrodnieniową stawów </w:t>
      </w:r>
      <w:r w:rsidRPr="00861938">
        <w:rPr>
          <w:rFonts w:ascii="Times New Roman" w:hAnsi="Times New Roman" w:cs="Times New Roman"/>
          <w:color w:val="00000A"/>
        </w:rPr>
        <w:t xml:space="preserve"> oraz oty</w:t>
      </w:r>
      <w:r w:rsidR="002172B8" w:rsidRPr="00861938">
        <w:rPr>
          <w:rFonts w:ascii="Times New Roman" w:hAnsi="Times New Roman" w:cs="Times New Roman"/>
          <w:color w:val="00000A"/>
        </w:rPr>
        <w:t>ł</w:t>
      </w:r>
      <w:r w:rsidRPr="00861938">
        <w:rPr>
          <w:rFonts w:ascii="Times New Roman" w:hAnsi="Times New Roman" w:cs="Times New Roman"/>
          <w:color w:val="00000A"/>
        </w:rPr>
        <w:t>o</w:t>
      </w:r>
      <w:r w:rsidR="002172B8" w:rsidRPr="00861938">
        <w:rPr>
          <w:rFonts w:ascii="Times New Roman" w:hAnsi="Times New Roman" w:cs="Times New Roman"/>
          <w:color w:val="00000A"/>
        </w:rPr>
        <w:t>ś</w:t>
      </w:r>
      <w:r w:rsidRPr="00861938">
        <w:rPr>
          <w:rFonts w:ascii="Times New Roman" w:hAnsi="Times New Roman" w:cs="Times New Roman"/>
          <w:color w:val="00000A"/>
        </w:rPr>
        <w:t>ci</w:t>
      </w:r>
      <w:r w:rsidR="001E6357" w:rsidRPr="00861938">
        <w:rPr>
          <w:rFonts w:ascii="Times New Roman" w:hAnsi="Times New Roman" w:cs="Times New Roman"/>
          <w:color w:val="00000A"/>
        </w:rPr>
        <w:t>ą</w:t>
      </w:r>
      <w:r w:rsidRPr="00861938">
        <w:rPr>
          <w:rFonts w:ascii="Times New Roman" w:hAnsi="Times New Roman" w:cs="Times New Roman"/>
          <w:color w:val="00000A"/>
        </w:rPr>
        <w:t xml:space="preserve">. </w:t>
      </w:r>
    </w:p>
    <w:p w14:paraId="0DE1FF46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851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Podaj cel rehabilitacji uk</w:t>
      </w:r>
      <w:r w:rsidR="002172B8" w:rsidRPr="00861938">
        <w:rPr>
          <w:rFonts w:ascii="Times New Roman" w:hAnsi="Times New Roman" w:cs="Times New Roman"/>
          <w:color w:val="00000A"/>
        </w:rPr>
        <w:t>ł</w:t>
      </w:r>
      <w:r w:rsidRPr="00861938">
        <w:rPr>
          <w:rFonts w:ascii="Times New Roman" w:hAnsi="Times New Roman" w:cs="Times New Roman"/>
          <w:color w:val="00000A"/>
        </w:rPr>
        <w:t xml:space="preserve">adu oddechowego i sposoby jej wspomagania zabiegami fizykalnymi. </w:t>
      </w:r>
    </w:p>
    <w:p w14:paraId="320AD448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A"/>
        </w:rPr>
        <w:t>Na czym polega wsp</w:t>
      </w:r>
      <w:r w:rsidR="002172B8" w:rsidRPr="00861938">
        <w:rPr>
          <w:rFonts w:ascii="Times New Roman" w:hAnsi="Times New Roman" w:cs="Times New Roman"/>
          <w:color w:val="00000A"/>
        </w:rPr>
        <w:t>ół</w:t>
      </w:r>
      <w:r w:rsidRPr="00861938">
        <w:rPr>
          <w:rFonts w:ascii="Times New Roman" w:hAnsi="Times New Roman" w:cs="Times New Roman"/>
          <w:color w:val="00000A"/>
        </w:rPr>
        <w:t xml:space="preserve">czesna medycyna uzdrowiskowa? </w:t>
      </w:r>
    </w:p>
    <w:p w14:paraId="647E9C4E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0"/>
        </w:rPr>
        <w:t>Na czym polega r</w:t>
      </w:r>
      <w:r w:rsidR="002172B8" w:rsidRPr="00861938">
        <w:rPr>
          <w:rFonts w:ascii="Times New Roman" w:hAnsi="Times New Roman" w:cs="Times New Roman"/>
          <w:color w:val="000000"/>
        </w:rPr>
        <w:t>óż</w:t>
      </w:r>
      <w:r w:rsidRPr="00861938">
        <w:rPr>
          <w:rFonts w:ascii="Times New Roman" w:hAnsi="Times New Roman" w:cs="Times New Roman"/>
          <w:color w:val="000000"/>
        </w:rPr>
        <w:t>nica w dzia</w:t>
      </w:r>
      <w:r w:rsidR="002172B8" w:rsidRPr="00861938">
        <w:rPr>
          <w:rFonts w:ascii="Times New Roman" w:hAnsi="Times New Roman" w:cs="Times New Roman"/>
          <w:color w:val="000000"/>
        </w:rPr>
        <w:t>ł</w:t>
      </w:r>
      <w:r w:rsidRPr="00861938">
        <w:rPr>
          <w:rFonts w:ascii="Times New Roman" w:hAnsi="Times New Roman" w:cs="Times New Roman"/>
          <w:color w:val="000000"/>
        </w:rPr>
        <w:t>aniu na tkanki zabieg</w:t>
      </w:r>
      <w:r w:rsidR="002172B8" w:rsidRPr="00861938">
        <w:rPr>
          <w:rFonts w:ascii="Times New Roman" w:hAnsi="Times New Roman" w:cs="Times New Roman"/>
          <w:color w:val="000000"/>
        </w:rPr>
        <w:t>ó</w:t>
      </w:r>
      <w:r w:rsidRPr="00861938">
        <w:rPr>
          <w:rFonts w:ascii="Times New Roman" w:hAnsi="Times New Roman" w:cs="Times New Roman"/>
          <w:color w:val="000000"/>
        </w:rPr>
        <w:t>w z u</w:t>
      </w:r>
      <w:r w:rsidR="002172B8" w:rsidRPr="00861938">
        <w:rPr>
          <w:rFonts w:ascii="Times New Roman" w:hAnsi="Times New Roman" w:cs="Times New Roman"/>
          <w:color w:val="000000"/>
        </w:rPr>
        <w:t>ż</w:t>
      </w:r>
      <w:r w:rsidRPr="00861938">
        <w:rPr>
          <w:rFonts w:ascii="Times New Roman" w:hAnsi="Times New Roman" w:cs="Times New Roman"/>
          <w:color w:val="000000"/>
        </w:rPr>
        <w:t>yciem borowiny hipertermicznej od innych form ciep</w:t>
      </w:r>
      <w:r w:rsidR="002172B8" w:rsidRPr="00861938">
        <w:rPr>
          <w:rFonts w:ascii="Times New Roman" w:hAnsi="Times New Roman" w:cs="Times New Roman"/>
          <w:color w:val="000000"/>
        </w:rPr>
        <w:t>ł</w:t>
      </w:r>
      <w:r w:rsidRPr="00861938">
        <w:rPr>
          <w:rFonts w:ascii="Times New Roman" w:hAnsi="Times New Roman" w:cs="Times New Roman"/>
          <w:color w:val="000000"/>
        </w:rPr>
        <w:t xml:space="preserve">olecznictwa? </w:t>
      </w:r>
    </w:p>
    <w:p w14:paraId="683F477B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0"/>
        </w:rPr>
        <w:t>Om</w:t>
      </w:r>
      <w:r w:rsidR="002172B8" w:rsidRPr="00861938">
        <w:rPr>
          <w:rFonts w:ascii="Times New Roman" w:hAnsi="Times New Roman" w:cs="Times New Roman"/>
          <w:color w:val="000000"/>
        </w:rPr>
        <w:t>ó</w:t>
      </w:r>
      <w:r w:rsidRPr="00861938">
        <w:rPr>
          <w:rFonts w:ascii="Times New Roman" w:hAnsi="Times New Roman" w:cs="Times New Roman"/>
          <w:color w:val="000000"/>
        </w:rPr>
        <w:t>w skutki dzia</w:t>
      </w:r>
      <w:r w:rsidR="002172B8" w:rsidRPr="00861938">
        <w:rPr>
          <w:rFonts w:ascii="Times New Roman" w:hAnsi="Times New Roman" w:cs="Times New Roman"/>
          <w:color w:val="000000"/>
        </w:rPr>
        <w:t>ł</w:t>
      </w:r>
      <w:r w:rsidRPr="00861938">
        <w:rPr>
          <w:rFonts w:ascii="Times New Roman" w:hAnsi="Times New Roman" w:cs="Times New Roman"/>
          <w:color w:val="000000"/>
        </w:rPr>
        <w:t>ania zabieg</w:t>
      </w:r>
      <w:r w:rsidR="002172B8" w:rsidRPr="00861938">
        <w:rPr>
          <w:rFonts w:ascii="Times New Roman" w:hAnsi="Times New Roman" w:cs="Times New Roman"/>
          <w:color w:val="000000"/>
        </w:rPr>
        <w:t>ó</w:t>
      </w:r>
      <w:r w:rsidRPr="00861938">
        <w:rPr>
          <w:rFonts w:ascii="Times New Roman" w:hAnsi="Times New Roman" w:cs="Times New Roman"/>
          <w:color w:val="000000"/>
        </w:rPr>
        <w:t>w z u</w:t>
      </w:r>
      <w:r w:rsidR="002172B8" w:rsidRPr="00861938">
        <w:rPr>
          <w:rFonts w:ascii="Times New Roman" w:hAnsi="Times New Roman" w:cs="Times New Roman"/>
          <w:color w:val="000000"/>
        </w:rPr>
        <w:t>ż</w:t>
      </w:r>
      <w:r w:rsidRPr="00861938">
        <w:rPr>
          <w:rFonts w:ascii="Times New Roman" w:hAnsi="Times New Roman" w:cs="Times New Roman"/>
          <w:color w:val="000000"/>
        </w:rPr>
        <w:t xml:space="preserve">yciem pola magnetycznego: magnetoterapii </w:t>
      </w:r>
      <w:r w:rsidR="00861938" w:rsidRPr="00861938">
        <w:rPr>
          <w:rFonts w:ascii="Times New Roman" w:hAnsi="Times New Roman" w:cs="Times New Roman"/>
          <w:color w:val="000000"/>
        </w:rPr>
        <w:br/>
      </w:r>
      <w:r w:rsidRPr="00861938">
        <w:rPr>
          <w:rFonts w:ascii="Times New Roman" w:hAnsi="Times New Roman" w:cs="Times New Roman"/>
          <w:color w:val="000000"/>
        </w:rPr>
        <w:t xml:space="preserve">i </w:t>
      </w:r>
      <w:proofErr w:type="spellStart"/>
      <w:r w:rsidRPr="00861938">
        <w:rPr>
          <w:rFonts w:ascii="Times New Roman" w:hAnsi="Times New Roman" w:cs="Times New Roman"/>
          <w:color w:val="000000"/>
        </w:rPr>
        <w:t>magnetostymulacji</w:t>
      </w:r>
      <w:proofErr w:type="spellEnd"/>
      <w:r w:rsidRPr="00861938">
        <w:rPr>
          <w:rFonts w:ascii="Times New Roman" w:hAnsi="Times New Roman" w:cs="Times New Roman"/>
          <w:color w:val="000000"/>
        </w:rPr>
        <w:t xml:space="preserve">. </w:t>
      </w:r>
    </w:p>
    <w:p w14:paraId="5EA63025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0"/>
        </w:rPr>
        <w:t>Podaj zasady stosowania zabieg</w:t>
      </w:r>
      <w:r w:rsidR="002172B8" w:rsidRPr="00861938">
        <w:rPr>
          <w:rFonts w:ascii="Times New Roman" w:hAnsi="Times New Roman" w:cs="Times New Roman"/>
          <w:color w:val="000000"/>
        </w:rPr>
        <w:t>ó</w:t>
      </w:r>
      <w:r w:rsidRPr="00861938">
        <w:rPr>
          <w:rFonts w:ascii="Times New Roman" w:hAnsi="Times New Roman" w:cs="Times New Roman"/>
          <w:color w:val="000000"/>
        </w:rPr>
        <w:t>w z u</w:t>
      </w:r>
      <w:r w:rsidR="002172B8" w:rsidRPr="00861938">
        <w:rPr>
          <w:rFonts w:ascii="Times New Roman" w:hAnsi="Times New Roman" w:cs="Times New Roman"/>
          <w:color w:val="000000"/>
        </w:rPr>
        <w:t>ż</w:t>
      </w:r>
      <w:r w:rsidRPr="00861938">
        <w:rPr>
          <w:rFonts w:ascii="Times New Roman" w:hAnsi="Times New Roman" w:cs="Times New Roman"/>
          <w:color w:val="000000"/>
        </w:rPr>
        <w:t xml:space="preserve">yciem niskich temperatur. </w:t>
      </w:r>
    </w:p>
    <w:p w14:paraId="2891DBF3" w14:textId="77777777" w:rsidR="006D5D14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09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0"/>
        </w:rPr>
        <w:t>Jakie znaczenie dla procesu leczniczego ma w</w:t>
      </w:r>
      <w:r w:rsidR="002172B8" w:rsidRPr="00861938">
        <w:rPr>
          <w:rFonts w:ascii="Times New Roman" w:hAnsi="Times New Roman" w:cs="Times New Roman"/>
          <w:color w:val="000000"/>
        </w:rPr>
        <w:t>ł</w:t>
      </w:r>
      <w:r w:rsidRPr="00861938">
        <w:rPr>
          <w:rFonts w:ascii="Times New Roman" w:hAnsi="Times New Roman" w:cs="Times New Roman"/>
          <w:color w:val="000000"/>
        </w:rPr>
        <w:t>a</w:t>
      </w:r>
      <w:r w:rsidR="002172B8" w:rsidRPr="00861938">
        <w:rPr>
          <w:rFonts w:ascii="Times New Roman" w:hAnsi="Times New Roman" w:cs="Times New Roman"/>
          <w:color w:val="000000"/>
        </w:rPr>
        <w:t>ś</w:t>
      </w:r>
      <w:r w:rsidRPr="00861938">
        <w:rPr>
          <w:rFonts w:ascii="Times New Roman" w:hAnsi="Times New Roman" w:cs="Times New Roman"/>
          <w:color w:val="000000"/>
        </w:rPr>
        <w:t>ciwe zrozumienie przez pacjenta zasad obowi</w:t>
      </w:r>
      <w:r w:rsidR="001E6357" w:rsidRPr="00861938">
        <w:rPr>
          <w:rFonts w:ascii="Times New Roman" w:hAnsi="Times New Roman" w:cs="Times New Roman"/>
          <w:color w:val="000000"/>
        </w:rPr>
        <w:t>ą</w:t>
      </w:r>
      <w:r w:rsidRPr="00861938">
        <w:rPr>
          <w:rFonts w:ascii="Times New Roman" w:hAnsi="Times New Roman" w:cs="Times New Roman"/>
          <w:color w:val="000000"/>
        </w:rPr>
        <w:t>zuj</w:t>
      </w:r>
      <w:r w:rsidR="001E6357" w:rsidRPr="00861938">
        <w:rPr>
          <w:rFonts w:ascii="Times New Roman" w:hAnsi="Times New Roman" w:cs="Times New Roman"/>
          <w:color w:val="000000"/>
        </w:rPr>
        <w:t>ą</w:t>
      </w:r>
      <w:r w:rsidRPr="00861938">
        <w:rPr>
          <w:rFonts w:ascii="Times New Roman" w:hAnsi="Times New Roman" w:cs="Times New Roman"/>
          <w:color w:val="000000"/>
        </w:rPr>
        <w:t>cych w trakcie zabieg</w:t>
      </w:r>
      <w:r w:rsidR="002172B8" w:rsidRPr="00861938">
        <w:rPr>
          <w:rFonts w:ascii="Times New Roman" w:hAnsi="Times New Roman" w:cs="Times New Roman"/>
          <w:color w:val="000000"/>
        </w:rPr>
        <w:t>ó</w:t>
      </w:r>
      <w:r w:rsidRPr="00861938">
        <w:rPr>
          <w:rFonts w:ascii="Times New Roman" w:hAnsi="Times New Roman" w:cs="Times New Roman"/>
          <w:color w:val="000000"/>
        </w:rPr>
        <w:t xml:space="preserve">w fizjoterapeutycznych? </w:t>
      </w:r>
    </w:p>
    <w:p w14:paraId="7EAFD151" w14:textId="77777777" w:rsidR="009055C8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0"/>
        </w:rPr>
        <w:t>Wyja</w:t>
      </w:r>
      <w:r w:rsidR="002172B8" w:rsidRPr="00861938">
        <w:rPr>
          <w:rFonts w:ascii="Times New Roman" w:hAnsi="Times New Roman" w:cs="Times New Roman"/>
          <w:color w:val="000000"/>
        </w:rPr>
        <w:t>ś</w:t>
      </w:r>
      <w:r w:rsidRPr="00861938">
        <w:rPr>
          <w:rFonts w:ascii="Times New Roman" w:hAnsi="Times New Roman" w:cs="Times New Roman"/>
          <w:color w:val="000000"/>
        </w:rPr>
        <w:t>nij</w:t>
      </w:r>
      <w:r w:rsidR="004A79E3" w:rsidRPr="00861938">
        <w:rPr>
          <w:rFonts w:ascii="Times New Roman" w:hAnsi="Times New Roman" w:cs="Times New Roman"/>
          <w:color w:val="000000"/>
        </w:rPr>
        <w:t xml:space="preserve">, </w:t>
      </w:r>
      <w:r w:rsidRPr="00861938">
        <w:rPr>
          <w:rFonts w:ascii="Times New Roman" w:hAnsi="Times New Roman" w:cs="Times New Roman"/>
          <w:color w:val="000000"/>
        </w:rPr>
        <w:t xml:space="preserve"> jak interpretujesz zdanie: dba o dobro pacjenta, przestrzega tajemnicy dotycz</w:t>
      </w:r>
      <w:r w:rsidR="001E6357" w:rsidRPr="00861938">
        <w:rPr>
          <w:rFonts w:ascii="Times New Roman" w:hAnsi="Times New Roman" w:cs="Times New Roman"/>
          <w:color w:val="000000"/>
        </w:rPr>
        <w:t>ą</w:t>
      </w:r>
      <w:r w:rsidRPr="00861938">
        <w:rPr>
          <w:rFonts w:ascii="Times New Roman" w:hAnsi="Times New Roman" w:cs="Times New Roman"/>
          <w:color w:val="000000"/>
        </w:rPr>
        <w:t xml:space="preserve">cej stanu pacjenta oraz przebiegu procesu fizjoterapii. </w:t>
      </w:r>
    </w:p>
    <w:p w14:paraId="39FDFAAD" w14:textId="77777777" w:rsidR="009055C8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0"/>
        </w:rPr>
        <w:t>Przedstaw wsp</w:t>
      </w:r>
      <w:r w:rsidR="002172B8" w:rsidRPr="00861938">
        <w:rPr>
          <w:rFonts w:ascii="Times New Roman" w:hAnsi="Times New Roman" w:cs="Times New Roman"/>
          <w:color w:val="000000"/>
        </w:rPr>
        <w:t>ół</w:t>
      </w:r>
      <w:r w:rsidRPr="00861938">
        <w:rPr>
          <w:rFonts w:ascii="Times New Roman" w:hAnsi="Times New Roman" w:cs="Times New Roman"/>
          <w:color w:val="000000"/>
        </w:rPr>
        <w:t>prac</w:t>
      </w:r>
      <w:r w:rsidR="002172B8" w:rsidRPr="00861938">
        <w:rPr>
          <w:rFonts w:ascii="Times New Roman" w:hAnsi="Times New Roman" w:cs="Times New Roman"/>
          <w:color w:val="000000"/>
        </w:rPr>
        <w:t>ę</w:t>
      </w:r>
      <w:r w:rsidRPr="00861938">
        <w:rPr>
          <w:rFonts w:ascii="Times New Roman" w:hAnsi="Times New Roman" w:cs="Times New Roman"/>
          <w:color w:val="000000"/>
        </w:rPr>
        <w:t xml:space="preserve"> fizjoterapeuty z przedstawicielami innych zawod</w:t>
      </w:r>
      <w:r w:rsidR="002172B8" w:rsidRPr="00861938">
        <w:rPr>
          <w:rFonts w:ascii="Times New Roman" w:hAnsi="Times New Roman" w:cs="Times New Roman"/>
          <w:color w:val="000000"/>
        </w:rPr>
        <w:t>ó</w:t>
      </w:r>
      <w:r w:rsidRPr="00861938">
        <w:rPr>
          <w:rFonts w:ascii="Times New Roman" w:hAnsi="Times New Roman" w:cs="Times New Roman"/>
          <w:color w:val="000000"/>
        </w:rPr>
        <w:t xml:space="preserve">w w zakresie ochrony zdrowia. </w:t>
      </w:r>
    </w:p>
    <w:p w14:paraId="5F868833" w14:textId="77777777" w:rsidR="009055C8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0"/>
        </w:rPr>
        <w:t>Wyja</w:t>
      </w:r>
      <w:r w:rsidR="002172B8" w:rsidRPr="00861938">
        <w:rPr>
          <w:rFonts w:ascii="Times New Roman" w:hAnsi="Times New Roman" w:cs="Times New Roman"/>
          <w:color w:val="000000"/>
        </w:rPr>
        <w:t>ś</w:t>
      </w:r>
      <w:r w:rsidRPr="00861938">
        <w:rPr>
          <w:rFonts w:ascii="Times New Roman" w:hAnsi="Times New Roman" w:cs="Times New Roman"/>
          <w:color w:val="000000"/>
        </w:rPr>
        <w:t xml:space="preserve">nij, co to znaczy, </w:t>
      </w:r>
      <w:r w:rsidR="002172B8" w:rsidRPr="00861938">
        <w:rPr>
          <w:rFonts w:ascii="Times New Roman" w:hAnsi="Times New Roman" w:cs="Times New Roman"/>
          <w:color w:val="000000"/>
        </w:rPr>
        <w:t>ż</w:t>
      </w:r>
      <w:r w:rsidRPr="00861938">
        <w:rPr>
          <w:rFonts w:ascii="Times New Roman" w:hAnsi="Times New Roman" w:cs="Times New Roman"/>
          <w:color w:val="000000"/>
        </w:rPr>
        <w:t>e fizjoterapeuta potrafi pos</w:t>
      </w:r>
      <w:r w:rsidR="002172B8" w:rsidRPr="00861938">
        <w:rPr>
          <w:rFonts w:ascii="Times New Roman" w:hAnsi="Times New Roman" w:cs="Times New Roman"/>
          <w:color w:val="000000"/>
        </w:rPr>
        <w:t>ł</w:t>
      </w:r>
      <w:r w:rsidRPr="00861938">
        <w:rPr>
          <w:rFonts w:ascii="Times New Roman" w:hAnsi="Times New Roman" w:cs="Times New Roman"/>
          <w:color w:val="000000"/>
        </w:rPr>
        <w:t>ugiwa</w:t>
      </w:r>
      <w:r w:rsidR="002172B8" w:rsidRPr="00861938">
        <w:rPr>
          <w:rFonts w:ascii="Times New Roman" w:hAnsi="Times New Roman" w:cs="Times New Roman"/>
          <w:color w:val="000000"/>
        </w:rPr>
        <w:t>ć</w:t>
      </w:r>
      <w:r w:rsidRPr="00861938">
        <w:rPr>
          <w:rFonts w:ascii="Times New Roman" w:hAnsi="Times New Roman" w:cs="Times New Roman"/>
          <w:color w:val="000000"/>
        </w:rPr>
        <w:t xml:space="preserve"> si</w:t>
      </w:r>
      <w:r w:rsidR="002172B8" w:rsidRPr="00861938">
        <w:rPr>
          <w:rFonts w:ascii="Times New Roman" w:hAnsi="Times New Roman" w:cs="Times New Roman"/>
          <w:color w:val="000000"/>
        </w:rPr>
        <w:t>ę</w:t>
      </w:r>
      <w:r w:rsidRPr="00861938">
        <w:rPr>
          <w:rFonts w:ascii="Times New Roman" w:hAnsi="Times New Roman" w:cs="Times New Roman"/>
          <w:color w:val="000000"/>
        </w:rPr>
        <w:t xml:space="preserve"> zasadami i normami etycznymi w podejmowanej dzia</w:t>
      </w:r>
      <w:r w:rsidR="002172B8" w:rsidRPr="00861938">
        <w:rPr>
          <w:rFonts w:ascii="Times New Roman" w:hAnsi="Times New Roman" w:cs="Times New Roman"/>
          <w:color w:val="000000"/>
        </w:rPr>
        <w:t>ł</w:t>
      </w:r>
      <w:r w:rsidRPr="00861938">
        <w:rPr>
          <w:rFonts w:ascii="Times New Roman" w:hAnsi="Times New Roman" w:cs="Times New Roman"/>
          <w:color w:val="000000"/>
        </w:rPr>
        <w:t>alno</w:t>
      </w:r>
      <w:r w:rsidR="002172B8" w:rsidRPr="00861938">
        <w:rPr>
          <w:rFonts w:ascii="Times New Roman" w:hAnsi="Times New Roman" w:cs="Times New Roman"/>
          <w:color w:val="000000"/>
        </w:rPr>
        <w:t>ś</w:t>
      </w:r>
      <w:r w:rsidRPr="00861938">
        <w:rPr>
          <w:rFonts w:ascii="Times New Roman" w:hAnsi="Times New Roman" w:cs="Times New Roman"/>
          <w:color w:val="000000"/>
        </w:rPr>
        <w:t>ci oraz dostrzega i analizuje dylematy etyczne?</w:t>
      </w:r>
    </w:p>
    <w:p w14:paraId="47240610" w14:textId="77777777" w:rsidR="00861938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0"/>
        </w:rPr>
      </w:pPr>
      <w:r w:rsidRPr="00861938">
        <w:rPr>
          <w:rFonts w:ascii="Times New Roman" w:hAnsi="Times New Roman" w:cs="Times New Roman"/>
          <w:color w:val="000000"/>
        </w:rPr>
        <w:t>Przedstaw</w:t>
      </w:r>
      <w:r w:rsidR="004A79E3" w:rsidRPr="00861938">
        <w:rPr>
          <w:rFonts w:ascii="Times New Roman" w:hAnsi="Times New Roman" w:cs="Times New Roman"/>
          <w:color w:val="000000"/>
        </w:rPr>
        <w:t>,</w:t>
      </w:r>
      <w:r w:rsidRPr="00861938">
        <w:rPr>
          <w:rFonts w:ascii="Times New Roman" w:hAnsi="Times New Roman" w:cs="Times New Roman"/>
          <w:color w:val="000000"/>
        </w:rPr>
        <w:t xml:space="preserve"> jak widzisz swoj</w:t>
      </w:r>
      <w:r w:rsidR="001E6357" w:rsidRPr="00861938">
        <w:rPr>
          <w:rFonts w:ascii="Times New Roman" w:hAnsi="Times New Roman" w:cs="Times New Roman"/>
          <w:color w:val="000000"/>
        </w:rPr>
        <w:t>ą</w:t>
      </w:r>
      <w:r w:rsidRPr="00861938">
        <w:rPr>
          <w:rFonts w:ascii="Times New Roman" w:hAnsi="Times New Roman" w:cs="Times New Roman"/>
          <w:color w:val="000000"/>
        </w:rPr>
        <w:t xml:space="preserve"> rol</w:t>
      </w:r>
      <w:r w:rsidR="002172B8" w:rsidRPr="00861938">
        <w:rPr>
          <w:rFonts w:ascii="Times New Roman" w:hAnsi="Times New Roman" w:cs="Times New Roman"/>
          <w:color w:val="000000"/>
        </w:rPr>
        <w:t>ę</w:t>
      </w:r>
      <w:r w:rsidRPr="00861938">
        <w:rPr>
          <w:rFonts w:ascii="Times New Roman" w:hAnsi="Times New Roman" w:cs="Times New Roman"/>
          <w:color w:val="000000"/>
        </w:rPr>
        <w:t xml:space="preserve"> w profesjonalnej organizacji w</w:t>
      </w:r>
      <w:r w:rsidR="002172B8" w:rsidRPr="00861938">
        <w:rPr>
          <w:rFonts w:ascii="Times New Roman" w:hAnsi="Times New Roman" w:cs="Times New Roman"/>
          <w:color w:val="000000"/>
        </w:rPr>
        <w:t>ł</w:t>
      </w:r>
      <w:r w:rsidRPr="00861938">
        <w:rPr>
          <w:rFonts w:ascii="Times New Roman" w:hAnsi="Times New Roman" w:cs="Times New Roman"/>
          <w:color w:val="000000"/>
        </w:rPr>
        <w:t>asnej pracy i realizacji zada</w:t>
      </w:r>
      <w:r w:rsidR="002172B8" w:rsidRPr="00861938">
        <w:rPr>
          <w:rFonts w:ascii="Times New Roman" w:hAnsi="Times New Roman" w:cs="Times New Roman"/>
          <w:color w:val="000000"/>
        </w:rPr>
        <w:t>ń</w:t>
      </w:r>
      <w:r w:rsidRPr="00861938">
        <w:rPr>
          <w:rFonts w:ascii="Times New Roman" w:hAnsi="Times New Roman" w:cs="Times New Roman"/>
          <w:color w:val="000000"/>
        </w:rPr>
        <w:t xml:space="preserve"> zawodowych w spos</w:t>
      </w:r>
      <w:r w:rsidR="002172B8" w:rsidRPr="00861938">
        <w:rPr>
          <w:rFonts w:ascii="Times New Roman" w:hAnsi="Times New Roman" w:cs="Times New Roman"/>
          <w:color w:val="000000"/>
        </w:rPr>
        <w:t>ó</w:t>
      </w:r>
      <w:r w:rsidRPr="00861938">
        <w:rPr>
          <w:rFonts w:ascii="Times New Roman" w:hAnsi="Times New Roman" w:cs="Times New Roman"/>
          <w:color w:val="000000"/>
        </w:rPr>
        <w:t>b zapewniaj</w:t>
      </w:r>
      <w:r w:rsidR="001E6357" w:rsidRPr="00861938">
        <w:rPr>
          <w:rFonts w:ascii="Times New Roman" w:hAnsi="Times New Roman" w:cs="Times New Roman"/>
          <w:color w:val="000000"/>
        </w:rPr>
        <w:t>ą</w:t>
      </w:r>
      <w:r w:rsidRPr="00861938">
        <w:rPr>
          <w:rFonts w:ascii="Times New Roman" w:hAnsi="Times New Roman" w:cs="Times New Roman"/>
          <w:color w:val="000000"/>
        </w:rPr>
        <w:t>cy bezpiecze</w:t>
      </w:r>
      <w:r w:rsidR="002172B8" w:rsidRPr="00861938">
        <w:rPr>
          <w:rFonts w:ascii="Times New Roman" w:hAnsi="Times New Roman" w:cs="Times New Roman"/>
          <w:color w:val="000000"/>
        </w:rPr>
        <w:t>ń</w:t>
      </w:r>
      <w:r w:rsidRPr="00861938">
        <w:rPr>
          <w:rFonts w:ascii="Times New Roman" w:hAnsi="Times New Roman" w:cs="Times New Roman"/>
          <w:color w:val="000000"/>
        </w:rPr>
        <w:t>stwo w</w:t>
      </w:r>
      <w:r w:rsidR="002172B8" w:rsidRPr="00861938">
        <w:rPr>
          <w:rFonts w:ascii="Times New Roman" w:hAnsi="Times New Roman" w:cs="Times New Roman"/>
          <w:color w:val="000000"/>
        </w:rPr>
        <w:t>ł</w:t>
      </w:r>
      <w:r w:rsidRPr="00861938">
        <w:rPr>
          <w:rFonts w:ascii="Times New Roman" w:hAnsi="Times New Roman" w:cs="Times New Roman"/>
          <w:color w:val="000000"/>
        </w:rPr>
        <w:t>asne i otoczenia?</w:t>
      </w:r>
    </w:p>
    <w:p w14:paraId="4C095F1D" w14:textId="77777777" w:rsidR="00861938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0"/>
        </w:rPr>
        <w:t>Wyja</w:t>
      </w:r>
      <w:r w:rsidR="002172B8" w:rsidRPr="00861938">
        <w:rPr>
          <w:rFonts w:ascii="Times New Roman" w:hAnsi="Times New Roman" w:cs="Times New Roman"/>
          <w:color w:val="000000"/>
        </w:rPr>
        <w:t>ś</w:t>
      </w:r>
      <w:r w:rsidRPr="00861938">
        <w:rPr>
          <w:rFonts w:ascii="Times New Roman" w:hAnsi="Times New Roman" w:cs="Times New Roman"/>
          <w:color w:val="000000"/>
        </w:rPr>
        <w:t>nij zdanie: Fizjoterapeuta okazuje dba</w:t>
      </w:r>
      <w:r w:rsidR="002172B8" w:rsidRPr="00861938">
        <w:rPr>
          <w:rFonts w:ascii="Times New Roman" w:hAnsi="Times New Roman" w:cs="Times New Roman"/>
          <w:color w:val="000000"/>
        </w:rPr>
        <w:t>ł</w:t>
      </w:r>
      <w:r w:rsidRPr="00861938">
        <w:rPr>
          <w:rFonts w:ascii="Times New Roman" w:hAnsi="Times New Roman" w:cs="Times New Roman"/>
          <w:color w:val="000000"/>
        </w:rPr>
        <w:t>o</w:t>
      </w:r>
      <w:r w:rsidR="002172B8" w:rsidRPr="00861938">
        <w:rPr>
          <w:rFonts w:ascii="Times New Roman" w:hAnsi="Times New Roman" w:cs="Times New Roman"/>
          <w:color w:val="000000"/>
        </w:rPr>
        <w:t>ść</w:t>
      </w:r>
      <w:r w:rsidRPr="00861938">
        <w:rPr>
          <w:rFonts w:ascii="Times New Roman" w:hAnsi="Times New Roman" w:cs="Times New Roman"/>
          <w:color w:val="000000"/>
        </w:rPr>
        <w:t xml:space="preserve"> o presti</w:t>
      </w:r>
      <w:r w:rsidR="002172B8" w:rsidRPr="00861938">
        <w:rPr>
          <w:rFonts w:ascii="Times New Roman" w:hAnsi="Times New Roman" w:cs="Times New Roman"/>
          <w:color w:val="000000"/>
        </w:rPr>
        <w:t>ż</w:t>
      </w:r>
      <w:r w:rsidRPr="00861938">
        <w:rPr>
          <w:rFonts w:ascii="Times New Roman" w:hAnsi="Times New Roman" w:cs="Times New Roman"/>
          <w:color w:val="000000"/>
        </w:rPr>
        <w:t xml:space="preserve"> zawodu i w</w:t>
      </w:r>
      <w:r w:rsidR="002172B8" w:rsidRPr="00861938">
        <w:rPr>
          <w:rFonts w:ascii="Times New Roman" w:hAnsi="Times New Roman" w:cs="Times New Roman"/>
          <w:color w:val="000000"/>
        </w:rPr>
        <w:t>ł</w:t>
      </w:r>
      <w:r w:rsidRPr="00861938">
        <w:rPr>
          <w:rFonts w:ascii="Times New Roman" w:hAnsi="Times New Roman" w:cs="Times New Roman"/>
          <w:color w:val="000000"/>
        </w:rPr>
        <w:t>a</w:t>
      </w:r>
      <w:r w:rsidR="002172B8" w:rsidRPr="00861938">
        <w:rPr>
          <w:rFonts w:ascii="Times New Roman" w:hAnsi="Times New Roman" w:cs="Times New Roman"/>
          <w:color w:val="000000"/>
        </w:rPr>
        <w:t>ś</w:t>
      </w:r>
      <w:r w:rsidRPr="00861938">
        <w:rPr>
          <w:rFonts w:ascii="Times New Roman" w:hAnsi="Times New Roman" w:cs="Times New Roman"/>
          <w:color w:val="000000"/>
        </w:rPr>
        <w:t>ciwie poj</w:t>
      </w:r>
      <w:r w:rsidR="002172B8" w:rsidRPr="00861938">
        <w:rPr>
          <w:rFonts w:ascii="Times New Roman" w:hAnsi="Times New Roman" w:cs="Times New Roman"/>
          <w:color w:val="000000"/>
        </w:rPr>
        <w:t>ę</w:t>
      </w:r>
      <w:r w:rsidRPr="00861938">
        <w:rPr>
          <w:rFonts w:ascii="Times New Roman" w:hAnsi="Times New Roman" w:cs="Times New Roman"/>
          <w:color w:val="000000"/>
        </w:rPr>
        <w:t>t</w:t>
      </w:r>
      <w:r w:rsidR="001E6357" w:rsidRPr="00861938">
        <w:rPr>
          <w:rFonts w:ascii="Times New Roman" w:hAnsi="Times New Roman" w:cs="Times New Roman"/>
          <w:color w:val="000000"/>
        </w:rPr>
        <w:t>ą</w:t>
      </w:r>
      <w:r w:rsidRPr="00861938">
        <w:rPr>
          <w:rFonts w:ascii="Times New Roman" w:hAnsi="Times New Roman" w:cs="Times New Roman"/>
          <w:color w:val="000000"/>
        </w:rPr>
        <w:t xml:space="preserve"> solidarno</w:t>
      </w:r>
      <w:r w:rsidR="002172B8" w:rsidRPr="00861938">
        <w:rPr>
          <w:rFonts w:ascii="Times New Roman" w:hAnsi="Times New Roman" w:cs="Times New Roman"/>
          <w:color w:val="000000"/>
        </w:rPr>
        <w:t>ść</w:t>
      </w:r>
      <w:r w:rsidRPr="00861938">
        <w:rPr>
          <w:rFonts w:ascii="Times New Roman" w:hAnsi="Times New Roman" w:cs="Times New Roman"/>
          <w:color w:val="000000"/>
        </w:rPr>
        <w:t xml:space="preserve"> zawodow</w:t>
      </w:r>
      <w:r w:rsidR="001E6357" w:rsidRPr="00861938">
        <w:rPr>
          <w:rFonts w:ascii="Times New Roman" w:hAnsi="Times New Roman" w:cs="Times New Roman"/>
          <w:color w:val="000000"/>
        </w:rPr>
        <w:t>ą</w:t>
      </w:r>
      <w:r w:rsidRPr="00861938">
        <w:rPr>
          <w:rFonts w:ascii="Times New Roman" w:hAnsi="Times New Roman" w:cs="Times New Roman"/>
          <w:color w:val="000000"/>
        </w:rPr>
        <w:t>.</w:t>
      </w:r>
    </w:p>
    <w:p w14:paraId="1E92CA6E" w14:textId="77777777" w:rsidR="009055C8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</w:rPr>
      </w:pPr>
      <w:r w:rsidRPr="00861938">
        <w:rPr>
          <w:rFonts w:ascii="Times New Roman" w:hAnsi="Times New Roman" w:cs="Times New Roman"/>
          <w:color w:val="000000"/>
        </w:rPr>
        <w:lastRenderedPageBreak/>
        <w:t xml:space="preserve">Przedstaw </w:t>
      </w:r>
      <w:r w:rsidR="00C436EB" w:rsidRPr="00861938">
        <w:rPr>
          <w:rFonts w:ascii="Times New Roman" w:hAnsi="Times New Roman" w:cs="Times New Roman"/>
          <w:color w:val="000000"/>
        </w:rPr>
        <w:t>kilka test</w:t>
      </w:r>
      <w:r w:rsidR="002172B8" w:rsidRPr="00861938">
        <w:rPr>
          <w:rFonts w:ascii="Times New Roman" w:hAnsi="Times New Roman" w:cs="Times New Roman"/>
          <w:color w:val="000000"/>
        </w:rPr>
        <w:t>ó</w:t>
      </w:r>
      <w:r w:rsidR="00C436EB" w:rsidRPr="00861938">
        <w:rPr>
          <w:rFonts w:ascii="Times New Roman" w:hAnsi="Times New Roman" w:cs="Times New Roman"/>
          <w:color w:val="000000"/>
        </w:rPr>
        <w:t>w funkcjonalnych oceniaj</w:t>
      </w:r>
      <w:r w:rsidR="001E6357" w:rsidRPr="00861938">
        <w:rPr>
          <w:rFonts w:ascii="Times New Roman" w:hAnsi="Times New Roman" w:cs="Times New Roman"/>
          <w:color w:val="000000"/>
        </w:rPr>
        <w:t>ą</w:t>
      </w:r>
      <w:r w:rsidR="00C436EB" w:rsidRPr="00861938">
        <w:rPr>
          <w:rFonts w:ascii="Times New Roman" w:hAnsi="Times New Roman" w:cs="Times New Roman"/>
          <w:color w:val="000000"/>
        </w:rPr>
        <w:t>cych</w:t>
      </w:r>
      <w:r w:rsidRPr="00861938">
        <w:rPr>
          <w:rFonts w:ascii="Times New Roman" w:hAnsi="Times New Roman" w:cs="Times New Roman"/>
          <w:color w:val="000000"/>
        </w:rPr>
        <w:t xml:space="preserve"> staw kolanowy.</w:t>
      </w:r>
    </w:p>
    <w:p w14:paraId="006CB136" w14:textId="77777777" w:rsidR="00861938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0"/>
        </w:rPr>
        <w:t xml:space="preserve">Czego dotyczy i jakie znaczenie diagnostyczne ma test </w:t>
      </w:r>
      <w:proofErr w:type="spellStart"/>
      <w:r w:rsidRPr="00861938">
        <w:rPr>
          <w:rFonts w:ascii="Times New Roman" w:hAnsi="Times New Roman" w:cs="Times New Roman"/>
          <w:color w:val="000000"/>
        </w:rPr>
        <w:t>Rissera</w:t>
      </w:r>
      <w:proofErr w:type="spellEnd"/>
      <w:r w:rsidRPr="00861938">
        <w:rPr>
          <w:rFonts w:ascii="Times New Roman" w:hAnsi="Times New Roman" w:cs="Times New Roman"/>
          <w:color w:val="000000"/>
        </w:rPr>
        <w:t xml:space="preserve"> w planowanym post</w:t>
      </w:r>
      <w:r w:rsidR="002172B8" w:rsidRPr="00861938">
        <w:rPr>
          <w:rFonts w:ascii="Times New Roman" w:hAnsi="Times New Roman" w:cs="Times New Roman"/>
          <w:color w:val="000000"/>
        </w:rPr>
        <w:t>ę</w:t>
      </w:r>
      <w:r w:rsidRPr="00861938">
        <w:rPr>
          <w:rFonts w:ascii="Times New Roman" w:hAnsi="Times New Roman" w:cs="Times New Roman"/>
          <w:color w:val="000000"/>
        </w:rPr>
        <w:t>powaniu operacyjnym i rehabilitacyjnym.</w:t>
      </w:r>
    </w:p>
    <w:p w14:paraId="64D71086" w14:textId="77777777" w:rsidR="00861938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0"/>
        </w:rPr>
        <w:t>Przedstaw zaopatrzenie ortopedyczne</w:t>
      </w:r>
      <w:r w:rsidR="004A79E3" w:rsidRPr="00861938">
        <w:rPr>
          <w:rFonts w:ascii="Times New Roman" w:hAnsi="Times New Roman" w:cs="Times New Roman"/>
          <w:color w:val="000000"/>
        </w:rPr>
        <w:t xml:space="preserve"> stosowane</w:t>
      </w:r>
      <w:r w:rsidRPr="00861938">
        <w:rPr>
          <w:rFonts w:ascii="Times New Roman" w:hAnsi="Times New Roman" w:cs="Times New Roman"/>
          <w:color w:val="000000"/>
        </w:rPr>
        <w:t xml:space="preserve"> w b</w:t>
      </w:r>
      <w:r w:rsidR="002172B8" w:rsidRPr="00861938">
        <w:rPr>
          <w:rFonts w:ascii="Times New Roman" w:hAnsi="Times New Roman" w:cs="Times New Roman"/>
          <w:color w:val="000000"/>
        </w:rPr>
        <w:t>ó</w:t>
      </w:r>
      <w:r w:rsidRPr="00861938">
        <w:rPr>
          <w:rFonts w:ascii="Times New Roman" w:hAnsi="Times New Roman" w:cs="Times New Roman"/>
          <w:color w:val="000000"/>
        </w:rPr>
        <w:t xml:space="preserve">lach </w:t>
      </w:r>
      <w:r w:rsidR="004A79E3" w:rsidRPr="00861938">
        <w:rPr>
          <w:rFonts w:ascii="Times New Roman" w:hAnsi="Times New Roman" w:cs="Times New Roman"/>
          <w:color w:val="000000"/>
        </w:rPr>
        <w:t xml:space="preserve">kręgosłupa </w:t>
      </w:r>
      <w:r w:rsidRPr="00861938">
        <w:rPr>
          <w:rFonts w:ascii="Times New Roman" w:hAnsi="Times New Roman" w:cs="Times New Roman"/>
          <w:color w:val="000000"/>
        </w:rPr>
        <w:t xml:space="preserve">odcinka </w:t>
      </w:r>
      <w:r w:rsidR="004A79E3" w:rsidRPr="00861938">
        <w:rPr>
          <w:rFonts w:ascii="Times New Roman" w:hAnsi="Times New Roman" w:cs="Times New Roman"/>
          <w:color w:val="000000"/>
        </w:rPr>
        <w:t>lędźwiowo-krzyżowego</w:t>
      </w:r>
      <w:r w:rsidR="00861938" w:rsidRPr="00861938">
        <w:rPr>
          <w:rFonts w:ascii="Times New Roman" w:hAnsi="Times New Roman" w:cs="Times New Roman"/>
          <w:color w:val="000000"/>
        </w:rPr>
        <w:t>.</w:t>
      </w:r>
    </w:p>
    <w:p w14:paraId="29A1CF75" w14:textId="77777777" w:rsidR="009055C8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0"/>
        </w:rPr>
        <w:t>Przedstaw dwa wybrane testy r</w:t>
      </w:r>
      <w:r w:rsidR="002172B8" w:rsidRPr="00861938">
        <w:rPr>
          <w:rFonts w:ascii="Times New Roman" w:hAnsi="Times New Roman" w:cs="Times New Roman"/>
          <w:color w:val="000000"/>
        </w:rPr>
        <w:t>óż</w:t>
      </w:r>
      <w:r w:rsidRPr="00861938">
        <w:rPr>
          <w:rFonts w:ascii="Times New Roman" w:hAnsi="Times New Roman" w:cs="Times New Roman"/>
          <w:color w:val="000000"/>
        </w:rPr>
        <w:t>nicuj</w:t>
      </w:r>
      <w:r w:rsidR="001E6357" w:rsidRPr="00861938">
        <w:rPr>
          <w:rFonts w:ascii="Times New Roman" w:hAnsi="Times New Roman" w:cs="Times New Roman"/>
          <w:color w:val="000000"/>
        </w:rPr>
        <w:t>ą</w:t>
      </w:r>
      <w:r w:rsidRPr="00861938">
        <w:rPr>
          <w:rFonts w:ascii="Times New Roman" w:hAnsi="Times New Roman" w:cs="Times New Roman"/>
          <w:color w:val="000000"/>
        </w:rPr>
        <w:t>ce dolegliwo</w:t>
      </w:r>
      <w:r w:rsidR="002172B8" w:rsidRPr="00861938">
        <w:rPr>
          <w:rFonts w:ascii="Times New Roman" w:hAnsi="Times New Roman" w:cs="Times New Roman"/>
          <w:color w:val="000000"/>
        </w:rPr>
        <w:t>ś</w:t>
      </w:r>
      <w:r w:rsidRPr="00861938">
        <w:rPr>
          <w:rFonts w:ascii="Times New Roman" w:hAnsi="Times New Roman" w:cs="Times New Roman"/>
          <w:color w:val="000000"/>
        </w:rPr>
        <w:t>ci kr</w:t>
      </w:r>
      <w:r w:rsidR="002172B8" w:rsidRPr="00861938">
        <w:rPr>
          <w:rFonts w:ascii="Times New Roman" w:hAnsi="Times New Roman" w:cs="Times New Roman"/>
          <w:color w:val="000000"/>
        </w:rPr>
        <w:t>ę</w:t>
      </w:r>
      <w:r w:rsidRPr="00861938">
        <w:rPr>
          <w:rFonts w:ascii="Times New Roman" w:hAnsi="Times New Roman" w:cs="Times New Roman"/>
          <w:color w:val="000000"/>
        </w:rPr>
        <w:t>gos</w:t>
      </w:r>
      <w:r w:rsidR="002172B8" w:rsidRPr="00861938">
        <w:rPr>
          <w:rFonts w:ascii="Times New Roman" w:hAnsi="Times New Roman" w:cs="Times New Roman"/>
          <w:color w:val="000000"/>
        </w:rPr>
        <w:t>ł</w:t>
      </w:r>
      <w:r w:rsidRPr="00861938">
        <w:rPr>
          <w:rFonts w:ascii="Times New Roman" w:hAnsi="Times New Roman" w:cs="Times New Roman"/>
          <w:color w:val="000000"/>
        </w:rPr>
        <w:t>upa l</w:t>
      </w:r>
      <w:r w:rsidR="002172B8" w:rsidRPr="00861938">
        <w:rPr>
          <w:rFonts w:ascii="Times New Roman" w:hAnsi="Times New Roman" w:cs="Times New Roman"/>
          <w:color w:val="000000"/>
        </w:rPr>
        <w:t>ę</w:t>
      </w:r>
      <w:r w:rsidRPr="00861938">
        <w:rPr>
          <w:rFonts w:ascii="Times New Roman" w:hAnsi="Times New Roman" w:cs="Times New Roman"/>
          <w:color w:val="000000"/>
        </w:rPr>
        <w:t>d</w:t>
      </w:r>
      <w:r w:rsidR="002172B8" w:rsidRPr="00861938">
        <w:rPr>
          <w:rFonts w:ascii="Times New Roman" w:hAnsi="Times New Roman" w:cs="Times New Roman"/>
          <w:color w:val="000000"/>
        </w:rPr>
        <w:t>ź</w:t>
      </w:r>
      <w:r w:rsidRPr="00861938">
        <w:rPr>
          <w:rFonts w:ascii="Times New Roman" w:hAnsi="Times New Roman" w:cs="Times New Roman"/>
          <w:color w:val="000000"/>
        </w:rPr>
        <w:t>wiowego.</w:t>
      </w:r>
    </w:p>
    <w:p w14:paraId="3FA0743A" w14:textId="77777777" w:rsidR="00861938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0"/>
        </w:rPr>
        <w:t>Scharakteryzuj pacjenta po udarze z zaniedbywaniem po</w:t>
      </w:r>
      <w:r w:rsidR="002172B8" w:rsidRPr="00861938">
        <w:rPr>
          <w:rFonts w:ascii="Times New Roman" w:hAnsi="Times New Roman" w:cs="Times New Roman"/>
          <w:color w:val="000000"/>
        </w:rPr>
        <w:t>ł</w:t>
      </w:r>
      <w:r w:rsidRPr="00861938">
        <w:rPr>
          <w:rFonts w:ascii="Times New Roman" w:hAnsi="Times New Roman" w:cs="Times New Roman"/>
          <w:color w:val="000000"/>
        </w:rPr>
        <w:t>owiczym.</w:t>
      </w:r>
    </w:p>
    <w:p w14:paraId="09979BCE" w14:textId="77777777" w:rsidR="00861938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0"/>
        </w:rPr>
        <w:t>Om</w:t>
      </w:r>
      <w:r w:rsidR="002172B8" w:rsidRPr="00861938">
        <w:rPr>
          <w:rFonts w:ascii="Times New Roman" w:hAnsi="Times New Roman" w:cs="Times New Roman"/>
          <w:color w:val="000000"/>
        </w:rPr>
        <w:t>ó</w:t>
      </w:r>
      <w:r w:rsidRPr="00861938">
        <w:rPr>
          <w:rFonts w:ascii="Times New Roman" w:hAnsi="Times New Roman" w:cs="Times New Roman"/>
          <w:color w:val="000000"/>
        </w:rPr>
        <w:t>w skal</w:t>
      </w:r>
      <w:r w:rsidR="002172B8" w:rsidRPr="00861938">
        <w:rPr>
          <w:rFonts w:ascii="Times New Roman" w:hAnsi="Times New Roman" w:cs="Times New Roman"/>
          <w:color w:val="000000"/>
        </w:rPr>
        <w:t>ę</w:t>
      </w:r>
      <w:r w:rsidRPr="008619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61938">
        <w:rPr>
          <w:rFonts w:ascii="Times New Roman" w:hAnsi="Times New Roman" w:cs="Times New Roman"/>
          <w:color w:val="000000"/>
        </w:rPr>
        <w:t>As</w:t>
      </w:r>
      <w:r w:rsidR="004A79E3" w:rsidRPr="00861938">
        <w:rPr>
          <w:rFonts w:ascii="Times New Roman" w:hAnsi="Times New Roman" w:cs="Times New Roman"/>
          <w:color w:val="000000"/>
        </w:rPr>
        <w:t>h</w:t>
      </w:r>
      <w:r w:rsidRPr="00861938">
        <w:rPr>
          <w:rFonts w:ascii="Times New Roman" w:hAnsi="Times New Roman" w:cs="Times New Roman"/>
          <w:color w:val="000000"/>
        </w:rPr>
        <w:t>worth</w:t>
      </w:r>
      <w:r w:rsidR="004A79E3" w:rsidRPr="00861938">
        <w:rPr>
          <w:rFonts w:ascii="Times New Roman" w:hAnsi="Times New Roman" w:cs="Times New Roman"/>
          <w:color w:val="000000"/>
        </w:rPr>
        <w:t>’a</w:t>
      </w:r>
      <w:proofErr w:type="spellEnd"/>
      <w:r w:rsidRPr="00861938">
        <w:rPr>
          <w:rFonts w:ascii="Times New Roman" w:hAnsi="Times New Roman" w:cs="Times New Roman"/>
          <w:color w:val="000000"/>
        </w:rPr>
        <w:t>.</w:t>
      </w:r>
    </w:p>
    <w:p w14:paraId="1840F34C" w14:textId="77777777" w:rsidR="009055C8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0"/>
        </w:rPr>
        <w:t>Wymie</w:t>
      </w:r>
      <w:r w:rsidR="002172B8" w:rsidRPr="00861938">
        <w:rPr>
          <w:rFonts w:ascii="Times New Roman" w:hAnsi="Times New Roman" w:cs="Times New Roman"/>
          <w:color w:val="000000"/>
        </w:rPr>
        <w:t>ń</w:t>
      </w:r>
      <w:r w:rsidRPr="00861938">
        <w:rPr>
          <w:rFonts w:ascii="Times New Roman" w:hAnsi="Times New Roman" w:cs="Times New Roman"/>
          <w:color w:val="000000"/>
        </w:rPr>
        <w:t xml:space="preserve"> wszystkie wyznaczniki chodu i scharakteryzuj je.</w:t>
      </w:r>
    </w:p>
    <w:p w14:paraId="0EC26CB3" w14:textId="77777777" w:rsidR="00861938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0"/>
        </w:rPr>
        <w:t>Podaj 3 przyk</w:t>
      </w:r>
      <w:r w:rsidR="002172B8" w:rsidRPr="00861938">
        <w:rPr>
          <w:rFonts w:ascii="Times New Roman" w:hAnsi="Times New Roman" w:cs="Times New Roman"/>
          <w:color w:val="000000"/>
        </w:rPr>
        <w:t>ł</w:t>
      </w:r>
      <w:r w:rsidRPr="00861938">
        <w:rPr>
          <w:rFonts w:ascii="Times New Roman" w:hAnsi="Times New Roman" w:cs="Times New Roman"/>
          <w:color w:val="000000"/>
        </w:rPr>
        <w:t>ady sposob</w:t>
      </w:r>
      <w:r w:rsidR="002172B8" w:rsidRPr="00861938">
        <w:rPr>
          <w:rFonts w:ascii="Times New Roman" w:hAnsi="Times New Roman" w:cs="Times New Roman"/>
          <w:color w:val="000000"/>
        </w:rPr>
        <w:t>ó</w:t>
      </w:r>
      <w:r w:rsidRPr="00861938">
        <w:rPr>
          <w:rFonts w:ascii="Times New Roman" w:hAnsi="Times New Roman" w:cs="Times New Roman"/>
          <w:color w:val="000000"/>
        </w:rPr>
        <w:t>w weryfikacji wyst</w:t>
      </w:r>
      <w:r w:rsidR="002172B8" w:rsidRPr="00861938">
        <w:rPr>
          <w:rFonts w:ascii="Times New Roman" w:hAnsi="Times New Roman" w:cs="Times New Roman"/>
          <w:color w:val="000000"/>
        </w:rPr>
        <w:t>ę</w:t>
      </w:r>
      <w:r w:rsidRPr="00861938">
        <w:rPr>
          <w:rFonts w:ascii="Times New Roman" w:hAnsi="Times New Roman" w:cs="Times New Roman"/>
          <w:color w:val="000000"/>
        </w:rPr>
        <w:t>powania przykurczu mi</w:t>
      </w:r>
      <w:r w:rsidR="002172B8" w:rsidRPr="00861938">
        <w:rPr>
          <w:rFonts w:ascii="Times New Roman" w:hAnsi="Times New Roman" w:cs="Times New Roman"/>
          <w:color w:val="000000"/>
        </w:rPr>
        <w:t>ęś</w:t>
      </w:r>
      <w:r w:rsidRPr="00861938">
        <w:rPr>
          <w:rFonts w:ascii="Times New Roman" w:hAnsi="Times New Roman" w:cs="Times New Roman"/>
          <w:color w:val="000000"/>
        </w:rPr>
        <w:t>ni kulszowo- goleniowych.</w:t>
      </w:r>
    </w:p>
    <w:p w14:paraId="53D0CA72" w14:textId="77777777" w:rsidR="009055C8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0"/>
        </w:rPr>
        <w:t>Podaj spos</w:t>
      </w:r>
      <w:r w:rsidR="002172B8" w:rsidRPr="00861938">
        <w:rPr>
          <w:rFonts w:ascii="Times New Roman" w:hAnsi="Times New Roman" w:cs="Times New Roman"/>
          <w:color w:val="000000"/>
        </w:rPr>
        <w:t>ó</w:t>
      </w:r>
      <w:r w:rsidRPr="00861938">
        <w:rPr>
          <w:rFonts w:ascii="Times New Roman" w:hAnsi="Times New Roman" w:cs="Times New Roman"/>
          <w:color w:val="000000"/>
        </w:rPr>
        <w:t>b zr</w:t>
      </w:r>
      <w:r w:rsidR="002172B8" w:rsidRPr="00861938">
        <w:rPr>
          <w:rFonts w:ascii="Times New Roman" w:hAnsi="Times New Roman" w:cs="Times New Roman"/>
          <w:color w:val="000000"/>
        </w:rPr>
        <w:t>óż</w:t>
      </w:r>
      <w:r w:rsidRPr="00861938">
        <w:rPr>
          <w:rFonts w:ascii="Times New Roman" w:hAnsi="Times New Roman" w:cs="Times New Roman"/>
          <w:color w:val="000000"/>
        </w:rPr>
        <w:t>nicowania b</w:t>
      </w:r>
      <w:r w:rsidR="002172B8" w:rsidRPr="00861938">
        <w:rPr>
          <w:rFonts w:ascii="Times New Roman" w:hAnsi="Times New Roman" w:cs="Times New Roman"/>
          <w:color w:val="000000"/>
        </w:rPr>
        <w:t>ó</w:t>
      </w:r>
      <w:r w:rsidRPr="00861938">
        <w:rPr>
          <w:rFonts w:ascii="Times New Roman" w:hAnsi="Times New Roman" w:cs="Times New Roman"/>
          <w:color w:val="000000"/>
        </w:rPr>
        <w:t>lu pochodzenia korzeniowego i spowodowanego schorzeniami stawu biodrowego w te</w:t>
      </w:r>
      <w:r w:rsidR="002172B8" w:rsidRPr="00861938">
        <w:rPr>
          <w:rFonts w:ascii="Times New Roman" w:hAnsi="Times New Roman" w:cs="Times New Roman"/>
          <w:color w:val="000000"/>
        </w:rPr>
        <w:t>ś</w:t>
      </w:r>
      <w:r w:rsidRPr="00861938">
        <w:rPr>
          <w:rFonts w:ascii="Times New Roman" w:hAnsi="Times New Roman" w:cs="Times New Roman"/>
          <w:color w:val="000000"/>
        </w:rPr>
        <w:t xml:space="preserve">cie </w:t>
      </w:r>
      <w:proofErr w:type="spellStart"/>
      <w:r w:rsidRPr="00861938">
        <w:rPr>
          <w:rFonts w:ascii="Times New Roman" w:hAnsi="Times New Roman" w:cs="Times New Roman"/>
          <w:color w:val="000000"/>
        </w:rPr>
        <w:t>Lasegue’a</w:t>
      </w:r>
      <w:proofErr w:type="spellEnd"/>
      <w:r w:rsidRPr="00861938">
        <w:rPr>
          <w:rFonts w:ascii="Times New Roman" w:hAnsi="Times New Roman" w:cs="Times New Roman"/>
          <w:color w:val="000000"/>
        </w:rPr>
        <w:t>.</w:t>
      </w:r>
    </w:p>
    <w:p w14:paraId="0BF352D5" w14:textId="77777777" w:rsidR="00407536" w:rsidRPr="00861938" w:rsidRDefault="00407536" w:rsidP="008619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color w:val="00000A"/>
        </w:rPr>
      </w:pPr>
      <w:r w:rsidRPr="00861938">
        <w:rPr>
          <w:rFonts w:ascii="Times New Roman" w:hAnsi="Times New Roman" w:cs="Times New Roman"/>
          <w:color w:val="000000"/>
        </w:rPr>
        <w:t>W jaki celu wykonasz test mobilno</w:t>
      </w:r>
      <w:r w:rsidR="002172B8" w:rsidRPr="00861938">
        <w:rPr>
          <w:rFonts w:ascii="Times New Roman" w:hAnsi="Times New Roman" w:cs="Times New Roman"/>
          <w:color w:val="000000"/>
        </w:rPr>
        <w:t>ś</w:t>
      </w:r>
      <w:r w:rsidRPr="00861938">
        <w:rPr>
          <w:rFonts w:ascii="Times New Roman" w:hAnsi="Times New Roman" w:cs="Times New Roman"/>
          <w:color w:val="000000"/>
        </w:rPr>
        <w:t xml:space="preserve">ci rzepki i jaka jest jego interpretacja. </w:t>
      </w:r>
    </w:p>
    <w:p w14:paraId="10BD5993" w14:textId="77777777" w:rsidR="003562DC" w:rsidRPr="00AC5445" w:rsidRDefault="003562DC" w:rsidP="005A506F">
      <w:pPr>
        <w:spacing w:line="360" w:lineRule="auto"/>
        <w:ind w:hanging="436"/>
        <w:jc w:val="both"/>
        <w:rPr>
          <w:rFonts w:ascii="Times New Roman" w:hAnsi="Times New Roman" w:cs="Times New Roman"/>
        </w:rPr>
      </w:pPr>
    </w:p>
    <w:sectPr w:rsidR="003562DC" w:rsidRPr="00AC5445" w:rsidSect="00407536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39438" w14:textId="77777777" w:rsidR="009E28E8" w:rsidRDefault="009E28E8" w:rsidP="003A6DB7">
      <w:r>
        <w:separator/>
      </w:r>
    </w:p>
  </w:endnote>
  <w:endnote w:type="continuationSeparator" w:id="0">
    <w:p w14:paraId="1E8597BA" w14:textId="77777777" w:rsidR="009E28E8" w:rsidRDefault="009E28E8" w:rsidP="003A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4961659"/>
      <w:docPartObj>
        <w:docPartGallery w:val="Page Numbers (Bottom of Page)"/>
        <w:docPartUnique/>
      </w:docPartObj>
    </w:sdtPr>
    <w:sdtContent>
      <w:p w14:paraId="4CCBBF48" w14:textId="77777777" w:rsidR="003A6DB7" w:rsidRDefault="00291831">
        <w:pPr>
          <w:pStyle w:val="Stopka"/>
          <w:jc w:val="center"/>
        </w:pPr>
        <w:r>
          <w:fldChar w:fldCharType="begin"/>
        </w:r>
        <w:r w:rsidR="003A6DB7">
          <w:instrText xml:space="preserve"> PAGE   \* MERGEFORMAT </w:instrText>
        </w:r>
        <w:r>
          <w:fldChar w:fldCharType="separate"/>
        </w:r>
        <w:r w:rsidR="00AA6E94">
          <w:rPr>
            <w:noProof/>
          </w:rPr>
          <w:t>1</w:t>
        </w:r>
        <w:r>
          <w:fldChar w:fldCharType="end"/>
        </w:r>
      </w:p>
    </w:sdtContent>
  </w:sdt>
  <w:p w14:paraId="3F75FD68" w14:textId="77777777" w:rsidR="003A6DB7" w:rsidRDefault="003A6D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6EF5A" w14:textId="77777777" w:rsidR="009E28E8" w:rsidRDefault="009E28E8" w:rsidP="003A6DB7">
      <w:r>
        <w:separator/>
      </w:r>
    </w:p>
  </w:footnote>
  <w:footnote w:type="continuationSeparator" w:id="0">
    <w:p w14:paraId="2F5C5669" w14:textId="77777777" w:rsidR="009E28E8" w:rsidRDefault="009E28E8" w:rsidP="003A6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3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7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5742E1"/>
    <w:multiLevelType w:val="hybridMultilevel"/>
    <w:tmpl w:val="FED83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F386B"/>
    <w:multiLevelType w:val="hybridMultilevel"/>
    <w:tmpl w:val="44701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334CD"/>
    <w:multiLevelType w:val="hybridMultilevel"/>
    <w:tmpl w:val="9E14D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D5F16"/>
    <w:multiLevelType w:val="hybridMultilevel"/>
    <w:tmpl w:val="12C685D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32987"/>
    <w:multiLevelType w:val="hybridMultilevel"/>
    <w:tmpl w:val="96A24D54"/>
    <w:lvl w:ilvl="0" w:tplc="FFFFFFFF">
      <w:numFmt w:val="decimal"/>
      <w:lvlText w:val="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95C45"/>
    <w:multiLevelType w:val="hybridMultilevel"/>
    <w:tmpl w:val="1E8087D8"/>
    <w:lvl w:ilvl="0" w:tplc="FFFFFFFF">
      <w:numFmt w:val="decimal"/>
      <w:lvlText w:val="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808253">
    <w:abstractNumId w:val="0"/>
  </w:num>
  <w:num w:numId="2" w16cid:durableId="792095127">
    <w:abstractNumId w:val="1"/>
  </w:num>
  <w:num w:numId="3" w16cid:durableId="439691344">
    <w:abstractNumId w:val="2"/>
  </w:num>
  <w:num w:numId="4" w16cid:durableId="2127580217">
    <w:abstractNumId w:val="3"/>
  </w:num>
  <w:num w:numId="5" w16cid:durableId="1973123763">
    <w:abstractNumId w:val="4"/>
  </w:num>
  <w:num w:numId="6" w16cid:durableId="1433282852">
    <w:abstractNumId w:val="7"/>
  </w:num>
  <w:num w:numId="7" w16cid:durableId="1577864385">
    <w:abstractNumId w:val="6"/>
  </w:num>
  <w:num w:numId="8" w16cid:durableId="1952473147">
    <w:abstractNumId w:val="5"/>
  </w:num>
  <w:num w:numId="9" w16cid:durableId="982588115">
    <w:abstractNumId w:val="9"/>
  </w:num>
  <w:num w:numId="10" w16cid:durableId="18701112">
    <w:abstractNumId w:val="10"/>
  </w:num>
  <w:num w:numId="11" w16cid:durableId="13087818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36"/>
    <w:rsid w:val="000164F7"/>
    <w:rsid w:val="001E6357"/>
    <w:rsid w:val="002172B8"/>
    <w:rsid w:val="00246D6C"/>
    <w:rsid w:val="00291831"/>
    <w:rsid w:val="002C696B"/>
    <w:rsid w:val="002D7F44"/>
    <w:rsid w:val="003562DC"/>
    <w:rsid w:val="003A6DB7"/>
    <w:rsid w:val="00407536"/>
    <w:rsid w:val="00467C40"/>
    <w:rsid w:val="004A79E3"/>
    <w:rsid w:val="004D3167"/>
    <w:rsid w:val="005219A2"/>
    <w:rsid w:val="00535BF7"/>
    <w:rsid w:val="005A506F"/>
    <w:rsid w:val="006C5424"/>
    <w:rsid w:val="006D5D14"/>
    <w:rsid w:val="00861938"/>
    <w:rsid w:val="009055C8"/>
    <w:rsid w:val="009511C5"/>
    <w:rsid w:val="009610D5"/>
    <w:rsid w:val="009B1ACB"/>
    <w:rsid w:val="009D6DB7"/>
    <w:rsid w:val="009E28E8"/>
    <w:rsid w:val="00A513E1"/>
    <w:rsid w:val="00A731B6"/>
    <w:rsid w:val="00AA0A18"/>
    <w:rsid w:val="00AA6E94"/>
    <w:rsid w:val="00AC5445"/>
    <w:rsid w:val="00B3137B"/>
    <w:rsid w:val="00B6582E"/>
    <w:rsid w:val="00B757F4"/>
    <w:rsid w:val="00B82679"/>
    <w:rsid w:val="00C436EB"/>
    <w:rsid w:val="00CE1DDF"/>
    <w:rsid w:val="00D02F3F"/>
    <w:rsid w:val="00D51AE1"/>
    <w:rsid w:val="00DF6C97"/>
    <w:rsid w:val="00E5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3F0F"/>
  <w15:docId w15:val="{FA42E367-C9A6-4ABB-B5B2-6BB3852C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536"/>
    <w:pPr>
      <w:ind w:left="720"/>
      <w:contextualSpacing/>
    </w:pPr>
  </w:style>
  <w:style w:type="paragraph" w:styleId="Cytatintensywny">
    <w:name w:val="Intense Quote"/>
    <w:basedOn w:val="Normalny"/>
    <w:link w:val="CytatintensywnyZnak"/>
    <w:uiPriority w:val="30"/>
    <w:qFormat/>
    <w:rsid w:val="00B3137B"/>
    <w:pPr>
      <w:widowControl w:val="0"/>
      <w:pBdr>
        <w:top w:val="single" w:sz="4" w:space="10" w:color="5B9BD5"/>
        <w:bottom w:val="single" w:sz="4" w:space="10" w:color="5B9BD5"/>
      </w:pBdr>
      <w:suppressAutoHyphens/>
      <w:spacing w:before="360" w:after="360"/>
      <w:ind w:left="864" w:right="864"/>
      <w:jc w:val="center"/>
    </w:pPr>
    <w:rPr>
      <w:rFonts w:ascii="Times New Roman" w:eastAsia="Times New Roman" w:hAnsi="Times New Roman" w:cs="Times New Roman"/>
      <w:i/>
      <w:iCs/>
      <w:color w:val="5B9BD5"/>
      <w:sz w:val="20"/>
      <w:szCs w:val="20"/>
      <w:lang w:eastAsia="zh-C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137B"/>
    <w:rPr>
      <w:rFonts w:ascii="Times New Roman" w:eastAsia="Times New Roman" w:hAnsi="Times New Roman" w:cs="Times New Roman"/>
      <w:i/>
      <w:iCs/>
      <w:color w:val="5B9BD5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B82679"/>
  </w:style>
  <w:style w:type="character" w:styleId="Odwoaniedokomentarza">
    <w:name w:val="annotation reference"/>
    <w:basedOn w:val="Domylnaczcionkaakapitu"/>
    <w:uiPriority w:val="99"/>
    <w:semiHidden/>
    <w:unhideWhenUsed/>
    <w:rsid w:val="00D02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2F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2F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F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A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A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A6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6DB7"/>
  </w:style>
  <w:style w:type="paragraph" w:styleId="Stopka">
    <w:name w:val="footer"/>
    <w:basedOn w:val="Normalny"/>
    <w:link w:val="StopkaZnak"/>
    <w:uiPriority w:val="99"/>
    <w:unhideWhenUsed/>
    <w:rsid w:val="003A6D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1692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Zyznawska</dc:creator>
  <cp:lastModifiedBy>Katarzyna Barta</cp:lastModifiedBy>
  <cp:revision>2</cp:revision>
  <dcterms:created xsi:type="dcterms:W3CDTF">2024-01-03T09:38:00Z</dcterms:created>
  <dcterms:modified xsi:type="dcterms:W3CDTF">2024-01-03T09:38:00Z</dcterms:modified>
</cp:coreProperties>
</file>